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654"/>
        <w:gridCol w:w="3544"/>
      </w:tblGrid>
      <w:tr w:rsidR="00C8338C" w:rsidTr="00980A40">
        <w:trPr>
          <w:trHeight w:val="3677"/>
        </w:trPr>
        <w:tc>
          <w:tcPr>
            <w:tcW w:w="3434" w:type="dxa"/>
          </w:tcPr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УТВЕРЖДАЮ:</w:t>
            </w: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1635B0" w:rsidP="00CB35F8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 xml:space="preserve">Заместитель </w:t>
            </w:r>
            <w:r w:rsidR="00C8338C" w:rsidRPr="00CA6606">
              <w:rPr>
                <w:sz w:val="28"/>
                <w:szCs w:val="28"/>
              </w:rPr>
              <w:t>Министр</w:t>
            </w:r>
            <w:r w:rsidRPr="00CA6606">
              <w:rPr>
                <w:sz w:val="28"/>
                <w:szCs w:val="28"/>
              </w:rPr>
              <w:t>а</w:t>
            </w:r>
            <w:r w:rsidR="00C8338C" w:rsidRPr="00CA6606">
              <w:rPr>
                <w:sz w:val="28"/>
                <w:szCs w:val="28"/>
              </w:rPr>
              <w:t xml:space="preserve"> образования и науки Челябинской области</w:t>
            </w: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1635B0" w:rsidP="00CB35F8">
            <w:pPr>
              <w:jc w:val="both"/>
              <w:rPr>
                <w:color w:val="FF0000"/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________</w:t>
            </w:r>
            <w:r w:rsidR="00E55358" w:rsidRPr="00CA6606">
              <w:rPr>
                <w:sz w:val="28"/>
                <w:szCs w:val="28"/>
              </w:rPr>
              <w:t>В</w:t>
            </w:r>
            <w:r w:rsidRPr="00CA6606">
              <w:rPr>
                <w:sz w:val="28"/>
                <w:szCs w:val="28"/>
              </w:rPr>
              <w:t>.</w:t>
            </w:r>
            <w:r w:rsidR="00E55358" w:rsidRPr="00CA6606">
              <w:rPr>
                <w:sz w:val="28"/>
                <w:szCs w:val="28"/>
              </w:rPr>
              <w:t>А</w:t>
            </w:r>
            <w:r w:rsidRPr="00CA6606">
              <w:rPr>
                <w:sz w:val="28"/>
                <w:szCs w:val="28"/>
              </w:rPr>
              <w:t>.</w:t>
            </w:r>
            <w:r w:rsidR="00E55358" w:rsidRPr="00CA6606">
              <w:rPr>
                <w:sz w:val="28"/>
                <w:szCs w:val="28"/>
              </w:rPr>
              <w:t xml:space="preserve"> Бобровский</w:t>
            </w: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C8338C" w:rsidP="00480EA3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«__»________201</w:t>
            </w:r>
            <w:r w:rsidR="00480EA3" w:rsidRPr="00CA6606">
              <w:rPr>
                <w:sz w:val="28"/>
                <w:szCs w:val="28"/>
              </w:rPr>
              <w:t>7</w:t>
            </w:r>
            <w:r w:rsidRPr="00CA66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54" w:type="dxa"/>
          </w:tcPr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УТВЕРЖДАЮ:</w:t>
            </w: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757D8A" w:rsidP="00CB35F8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Ректор ФГБОУ ВО «Челябинский государственный университет»</w:t>
            </w: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480EA3" w:rsidP="00CB35F8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_________</w:t>
            </w:r>
            <w:r w:rsidR="00757D8A" w:rsidRPr="00CA6606">
              <w:rPr>
                <w:sz w:val="28"/>
                <w:szCs w:val="28"/>
              </w:rPr>
              <w:t xml:space="preserve"> Д.А. </w:t>
            </w:r>
            <w:proofErr w:type="spellStart"/>
            <w:r w:rsidR="00757D8A" w:rsidRPr="00CA6606">
              <w:rPr>
                <w:sz w:val="28"/>
                <w:szCs w:val="28"/>
              </w:rPr>
              <w:t>Циринг</w:t>
            </w:r>
            <w:proofErr w:type="spellEnd"/>
          </w:p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</w:p>
          <w:p w:rsidR="00C8338C" w:rsidRPr="00CA6606" w:rsidRDefault="00C8338C" w:rsidP="00480EA3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«__»____________201</w:t>
            </w:r>
            <w:r w:rsidR="00480EA3" w:rsidRPr="00CA6606">
              <w:rPr>
                <w:sz w:val="28"/>
                <w:szCs w:val="28"/>
              </w:rPr>
              <w:t>7</w:t>
            </w:r>
            <w:r w:rsidRPr="00CA66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C8338C" w:rsidRPr="00CA6606" w:rsidRDefault="00C8338C" w:rsidP="00CB35F8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УТВЕРЖДАЮ:</w:t>
            </w:r>
          </w:p>
          <w:p w:rsidR="00C8338C" w:rsidRPr="00CA6606" w:rsidRDefault="00C8338C" w:rsidP="00C8338C">
            <w:pPr>
              <w:pStyle w:val="8"/>
              <w:spacing w:before="0" w:after="0"/>
              <w:rPr>
                <w:i w:val="0"/>
                <w:sz w:val="28"/>
                <w:szCs w:val="28"/>
              </w:rPr>
            </w:pPr>
          </w:p>
          <w:p w:rsidR="00C8338C" w:rsidRPr="00CA6606" w:rsidRDefault="00C8338C" w:rsidP="00C8338C">
            <w:pPr>
              <w:pStyle w:val="8"/>
              <w:spacing w:before="0" w:after="0"/>
              <w:rPr>
                <w:i w:val="0"/>
                <w:sz w:val="28"/>
                <w:szCs w:val="28"/>
              </w:rPr>
            </w:pPr>
            <w:r w:rsidRPr="00CA6606">
              <w:rPr>
                <w:i w:val="0"/>
                <w:sz w:val="28"/>
                <w:szCs w:val="28"/>
              </w:rPr>
              <w:t>Председатель</w:t>
            </w:r>
          </w:p>
          <w:p w:rsidR="00C8338C" w:rsidRPr="00CA6606" w:rsidRDefault="00C8338C" w:rsidP="00C8338C">
            <w:pPr>
              <w:pStyle w:val="8"/>
              <w:spacing w:before="0" w:after="0"/>
              <w:ind w:left="0" w:firstLine="0"/>
              <w:rPr>
                <w:i w:val="0"/>
                <w:sz w:val="28"/>
                <w:szCs w:val="28"/>
              </w:rPr>
            </w:pPr>
            <w:r w:rsidRPr="00CA6606">
              <w:rPr>
                <w:i w:val="0"/>
                <w:sz w:val="28"/>
                <w:szCs w:val="28"/>
              </w:rPr>
              <w:t xml:space="preserve">ЧРОО ООО «РСМ» </w:t>
            </w:r>
          </w:p>
          <w:p w:rsidR="00C8338C" w:rsidRPr="00CA6606" w:rsidRDefault="00C8338C" w:rsidP="00C8338C">
            <w:pPr>
              <w:pStyle w:val="8"/>
              <w:spacing w:before="0" w:after="0"/>
              <w:ind w:left="0" w:firstLine="709"/>
              <w:jc w:val="right"/>
              <w:rPr>
                <w:i w:val="0"/>
                <w:sz w:val="28"/>
                <w:szCs w:val="28"/>
              </w:rPr>
            </w:pPr>
          </w:p>
          <w:p w:rsidR="00C8338C" w:rsidRPr="00CA6606" w:rsidRDefault="00C8338C" w:rsidP="00C8338C">
            <w:pPr>
              <w:pStyle w:val="21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C8338C" w:rsidRPr="00CA6606" w:rsidRDefault="00C8338C" w:rsidP="00C8338C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C8338C" w:rsidRPr="00CA6606" w:rsidRDefault="00C8338C" w:rsidP="00C8338C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C8338C" w:rsidRPr="00CA6606" w:rsidRDefault="00C8338C" w:rsidP="00C8338C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 xml:space="preserve">________С.Г. </w:t>
            </w:r>
            <w:proofErr w:type="spellStart"/>
            <w:r w:rsidRPr="00CA6606">
              <w:rPr>
                <w:sz w:val="28"/>
                <w:szCs w:val="28"/>
              </w:rPr>
              <w:t>Калимуллина</w:t>
            </w:r>
            <w:proofErr w:type="spellEnd"/>
            <w:r w:rsidRPr="00CA6606">
              <w:rPr>
                <w:sz w:val="28"/>
                <w:szCs w:val="28"/>
              </w:rPr>
              <w:t xml:space="preserve"> </w:t>
            </w:r>
          </w:p>
          <w:p w:rsidR="00C8338C" w:rsidRPr="00CA6606" w:rsidRDefault="00C8338C" w:rsidP="00C8338C">
            <w:pPr>
              <w:jc w:val="both"/>
              <w:rPr>
                <w:sz w:val="28"/>
                <w:szCs w:val="28"/>
              </w:rPr>
            </w:pPr>
          </w:p>
          <w:p w:rsidR="00980A40" w:rsidRPr="00CA6606" w:rsidRDefault="00980A40" w:rsidP="00480EA3">
            <w:pPr>
              <w:jc w:val="both"/>
              <w:rPr>
                <w:sz w:val="28"/>
                <w:szCs w:val="28"/>
              </w:rPr>
            </w:pPr>
            <w:r w:rsidRPr="00CA6606">
              <w:rPr>
                <w:sz w:val="28"/>
                <w:szCs w:val="28"/>
              </w:rPr>
              <w:t>«___»____________201</w:t>
            </w:r>
            <w:r w:rsidR="00480EA3" w:rsidRPr="00CA6606">
              <w:rPr>
                <w:sz w:val="28"/>
                <w:szCs w:val="28"/>
              </w:rPr>
              <w:t>7</w:t>
            </w:r>
            <w:r w:rsidRPr="00CA6606">
              <w:rPr>
                <w:sz w:val="28"/>
                <w:szCs w:val="28"/>
              </w:rPr>
              <w:t xml:space="preserve"> г.</w:t>
            </w:r>
          </w:p>
        </w:tc>
      </w:tr>
    </w:tbl>
    <w:p w:rsidR="00480EA3" w:rsidRDefault="00480EA3" w:rsidP="00480EA3">
      <w:pPr>
        <w:pStyle w:val="a8"/>
        <w:rPr>
          <w:b/>
          <w:szCs w:val="28"/>
        </w:rPr>
      </w:pPr>
    </w:p>
    <w:p w:rsidR="00FE73C0" w:rsidRPr="00CF3E58" w:rsidRDefault="00FE73C0" w:rsidP="00480EA3">
      <w:pPr>
        <w:pStyle w:val="a8"/>
        <w:rPr>
          <w:b/>
          <w:szCs w:val="28"/>
        </w:rPr>
      </w:pPr>
      <w:r w:rsidRPr="00CF3E58">
        <w:rPr>
          <w:b/>
          <w:szCs w:val="28"/>
        </w:rPr>
        <w:t>Положение</w:t>
      </w:r>
    </w:p>
    <w:p w:rsidR="00480EA3" w:rsidRDefault="00480EA3" w:rsidP="00480EA3">
      <w:pPr>
        <w:pStyle w:val="a8"/>
        <w:ind w:firstLine="709"/>
        <w:rPr>
          <w:b/>
          <w:szCs w:val="28"/>
        </w:rPr>
      </w:pPr>
      <w:r>
        <w:rPr>
          <w:b/>
          <w:szCs w:val="28"/>
        </w:rPr>
        <w:t>О проведении в Челябинской области регионального</w:t>
      </w:r>
      <w:r w:rsidR="002C1E0E" w:rsidRPr="00CF3E58">
        <w:rPr>
          <w:b/>
          <w:szCs w:val="28"/>
        </w:rPr>
        <w:t xml:space="preserve"> этап</w:t>
      </w:r>
      <w:r w:rsidR="00675C9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2C1E0E" w:rsidRPr="00CF3E58">
        <w:rPr>
          <w:b/>
          <w:szCs w:val="28"/>
        </w:rPr>
        <w:t>фестиваля</w:t>
      </w:r>
      <w:r w:rsidR="00FE73C0" w:rsidRPr="00CF3E58">
        <w:rPr>
          <w:b/>
          <w:szCs w:val="28"/>
        </w:rPr>
        <w:t xml:space="preserve"> студенческого творчества</w:t>
      </w:r>
    </w:p>
    <w:p w:rsidR="00FE73C0" w:rsidRPr="00CF3E58" w:rsidRDefault="00FE73C0" w:rsidP="00480EA3">
      <w:pPr>
        <w:pStyle w:val="a8"/>
        <w:ind w:firstLine="709"/>
        <w:rPr>
          <w:b/>
          <w:szCs w:val="28"/>
        </w:rPr>
      </w:pPr>
      <w:r w:rsidRPr="00CF3E58">
        <w:rPr>
          <w:b/>
          <w:szCs w:val="28"/>
        </w:rPr>
        <w:t>«</w:t>
      </w:r>
      <w:r w:rsidR="00675C95" w:rsidRPr="006F05B3">
        <w:rPr>
          <w:b/>
          <w:szCs w:val="28"/>
        </w:rPr>
        <w:t>Российская</w:t>
      </w:r>
      <w:r w:rsidR="00675C95">
        <w:rPr>
          <w:b/>
          <w:szCs w:val="28"/>
        </w:rPr>
        <w:t xml:space="preserve"> </w:t>
      </w:r>
      <w:r w:rsidRPr="00CF3E58">
        <w:rPr>
          <w:b/>
          <w:szCs w:val="28"/>
        </w:rPr>
        <w:t>Студенческая Весна</w:t>
      </w:r>
      <w:r w:rsidR="002C1E0E" w:rsidRPr="00CF3E58">
        <w:rPr>
          <w:b/>
          <w:szCs w:val="28"/>
        </w:rPr>
        <w:t xml:space="preserve"> </w:t>
      </w:r>
      <w:r w:rsidRPr="00CF3E58">
        <w:rPr>
          <w:b/>
          <w:szCs w:val="28"/>
        </w:rPr>
        <w:t>–</w:t>
      </w:r>
      <w:r w:rsidR="002C1E0E" w:rsidRPr="00CF3E58">
        <w:rPr>
          <w:b/>
          <w:szCs w:val="28"/>
        </w:rPr>
        <w:t xml:space="preserve"> 201</w:t>
      </w:r>
      <w:r w:rsidR="00480EA3">
        <w:rPr>
          <w:b/>
          <w:szCs w:val="28"/>
        </w:rPr>
        <w:t>7</w:t>
      </w:r>
      <w:r w:rsidRPr="00CF3E58">
        <w:rPr>
          <w:b/>
          <w:szCs w:val="28"/>
        </w:rPr>
        <w:t>»</w:t>
      </w:r>
    </w:p>
    <w:p w:rsidR="00FE73C0" w:rsidRPr="00CF3E58" w:rsidRDefault="00FE73C0" w:rsidP="00CB35F8">
      <w:pPr>
        <w:ind w:firstLine="709"/>
        <w:jc w:val="both"/>
        <w:rPr>
          <w:bCs/>
          <w:sz w:val="28"/>
          <w:szCs w:val="28"/>
        </w:rPr>
      </w:pPr>
    </w:p>
    <w:p w:rsidR="00FE73C0" w:rsidRDefault="00FE73C0" w:rsidP="0044354C">
      <w:pPr>
        <w:pStyle w:val="af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CF3E58">
        <w:rPr>
          <w:b/>
          <w:bCs/>
          <w:sz w:val="28"/>
          <w:szCs w:val="28"/>
        </w:rPr>
        <w:t>Общие положения</w:t>
      </w:r>
    </w:p>
    <w:p w:rsidR="00716DF2" w:rsidRPr="00716DF2" w:rsidRDefault="00716DF2" w:rsidP="00716DF2">
      <w:pPr>
        <w:ind w:left="360"/>
        <w:rPr>
          <w:b/>
          <w:bCs/>
          <w:sz w:val="28"/>
          <w:szCs w:val="28"/>
        </w:rPr>
      </w:pPr>
    </w:p>
    <w:p w:rsidR="006A26B9" w:rsidRPr="00716DF2" w:rsidRDefault="00FE73C0" w:rsidP="006A26B9">
      <w:pPr>
        <w:pStyle w:val="af3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716DF2">
        <w:rPr>
          <w:bCs/>
          <w:sz w:val="28"/>
          <w:szCs w:val="28"/>
        </w:rPr>
        <w:t>Настоящее Положение о</w:t>
      </w:r>
      <w:r w:rsidR="006A26B9" w:rsidRPr="00716DF2">
        <w:rPr>
          <w:bCs/>
          <w:sz w:val="28"/>
          <w:szCs w:val="28"/>
        </w:rPr>
        <w:t>пределяет порядок организации и</w:t>
      </w:r>
    </w:p>
    <w:p w:rsidR="00FE73C0" w:rsidRPr="00716DF2" w:rsidRDefault="00FE73C0" w:rsidP="006A26B9">
      <w:pPr>
        <w:jc w:val="both"/>
        <w:rPr>
          <w:bCs/>
          <w:sz w:val="28"/>
          <w:szCs w:val="28"/>
        </w:rPr>
      </w:pPr>
      <w:r w:rsidRPr="00716DF2">
        <w:rPr>
          <w:bCs/>
          <w:sz w:val="28"/>
          <w:szCs w:val="28"/>
        </w:rPr>
        <w:t xml:space="preserve">проведения </w:t>
      </w:r>
      <w:r w:rsidR="00480EA3">
        <w:rPr>
          <w:bCs/>
          <w:sz w:val="28"/>
          <w:szCs w:val="28"/>
        </w:rPr>
        <w:t>в Челябинской области</w:t>
      </w:r>
      <w:r w:rsidR="0044354C" w:rsidRPr="00716DF2">
        <w:rPr>
          <w:bCs/>
          <w:sz w:val="28"/>
          <w:szCs w:val="28"/>
        </w:rPr>
        <w:t xml:space="preserve"> </w:t>
      </w:r>
      <w:r w:rsidR="00675C95" w:rsidRPr="00716DF2">
        <w:rPr>
          <w:bCs/>
          <w:sz w:val="28"/>
          <w:szCs w:val="28"/>
        </w:rPr>
        <w:t>регионального этапа фестиваля студенческого творчества «Российская Студенческая Весна – 201</w:t>
      </w:r>
      <w:r w:rsidR="00480EA3">
        <w:rPr>
          <w:bCs/>
          <w:sz w:val="28"/>
          <w:szCs w:val="28"/>
        </w:rPr>
        <w:t>7</w:t>
      </w:r>
      <w:r w:rsidR="00675C95" w:rsidRPr="00716DF2">
        <w:rPr>
          <w:bCs/>
          <w:sz w:val="28"/>
          <w:szCs w:val="28"/>
        </w:rPr>
        <w:t>»</w:t>
      </w:r>
      <w:r w:rsidR="002C1E0E" w:rsidRPr="00716DF2">
        <w:rPr>
          <w:bCs/>
          <w:sz w:val="28"/>
          <w:szCs w:val="28"/>
        </w:rPr>
        <w:t xml:space="preserve"> (далее именуется –</w:t>
      </w:r>
      <w:r w:rsidRPr="00716DF2">
        <w:rPr>
          <w:bCs/>
          <w:sz w:val="28"/>
          <w:szCs w:val="28"/>
        </w:rPr>
        <w:t xml:space="preserve">Фестиваль). </w:t>
      </w:r>
    </w:p>
    <w:p w:rsidR="00356F50" w:rsidRDefault="00FE73C0" w:rsidP="00356F50">
      <w:pPr>
        <w:pStyle w:val="af3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356F50">
        <w:rPr>
          <w:bCs/>
          <w:sz w:val="28"/>
          <w:szCs w:val="28"/>
        </w:rPr>
        <w:t>Фестиваль является частью</w:t>
      </w:r>
      <w:r w:rsidR="00356F50">
        <w:rPr>
          <w:bCs/>
          <w:sz w:val="28"/>
          <w:szCs w:val="28"/>
        </w:rPr>
        <w:t xml:space="preserve"> Программы поддержки и развития</w:t>
      </w:r>
    </w:p>
    <w:p w:rsidR="00FE73C0" w:rsidRPr="00356F50" w:rsidRDefault="00FE73C0" w:rsidP="00356F50">
      <w:pPr>
        <w:jc w:val="both"/>
        <w:rPr>
          <w:bCs/>
          <w:sz w:val="28"/>
          <w:szCs w:val="28"/>
        </w:rPr>
      </w:pPr>
      <w:r w:rsidRPr="00356F50">
        <w:rPr>
          <w:bCs/>
          <w:sz w:val="28"/>
          <w:szCs w:val="28"/>
        </w:rPr>
        <w:t>студенческого творчества «Российская Студенческая Весна</w:t>
      </w:r>
      <w:r w:rsidR="000E3489" w:rsidRPr="00356F50">
        <w:rPr>
          <w:bCs/>
          <w:sz w:val="28"/>
          <w:szCs w:val="28"/>
        </w:rPr>
        <w:t>».</w:t>
      </w:r>
    </w:p>
    <w:p w:rsidR="000E2FD1" w:rsidRPr="00AE3C3C" w:rsidRDefault="00FE73C0" w:rsidP="000E2FD1">
      <w:pPr>
        <w:ind w:firstLine="709"/>
        <w:contextualSpacing/>
        <w:jc w:val="both"/>
        <w:rPr>
          <w:bCs/>
          <w:sz w:val="28"/>
          <w:szCs w:val="28"/>
        </w:rPr>
      </w:pPr>
      <w:r w:rsidRPr="006F05B3">
        <w:rPr>
          <w:bCs/>
          <w:sz w:val="28"/>
          <w:szCs w:val="28"/>
        </w:rPr>
        <w:t xml:space="preserve">1.3. </w:t>
      </w:r>
      <w:r w:rsidR="002C1E0E" w:rsidRPr="006F05B3">
        <w:rPr>
          <w:bCs/>
          <w:sz w:val="28"/>
          <w:szCs w:val="28"/>
        </w:rPr>
        <w:t xml:space="preserve">  </w:t>
      </w:r>
      <w:r w:rsidRPr="006F05B3">
        <w:rPr>
          <w:bCs/>
          <w:sz w:val="28"/>
          <w:szCs w:val="28"/>
        </w:rPr>
        <w:t xml:space="preserve">Данное положение </w:t>
      </w:r>
      <w:r w:rsidR="00E70C5E" w:rsidRPr="006F05B3">
        <w:rPr>
          <w:bCs/>
          <w:sz w:val="28"/>
          <w:szCs w:val="28"/>
        </w:rPr>
        <w:t>разработано в соответствии</w:t>
      </w:r>
      <w:r w:rsidR="000E2FD1">
        <w:rPr>
          <w:bCs/>
          <w:sz w:val="28"/>
          <w:szCs w:val="28"/>
        </w:rPr>
        <w:t xml:space="preserve"> с</w:t>
      </w:r>
      <w:r w:rsidR="00E70C5E" w:rsidRPr="006F05B3">
        <w:rPr>
          <w:bCs/>
          <w:sz w:val="28"/>
          <w:szCs w:val="28"/>
        </w:rPr>
        <w:t xml:space="preserve"> </w:t>
      </w:r>
      <w:r w:rsidR="000E2FD1" w:rsidRPr="00AE3C3C">
        <w:rPr>
          <w:bCs/>
          <w:sz w:val="28"/>
          <w:szCs w:val="28"/>
        </w:rPr>
        <w:t>Программой поддержки и развития студенческого творчества «Российская студенческая весна» в 2017 году, положение о которой утверждено Министерством образования и науки Российской Федерации, Министерством культуры Российской Федерации, Общероссийской общественной организацией «Российский Союз Молодежи» на период 2015-2020 годов (далее – Программа).</w:t>
      </w:r>
    </w:p>
    <w:p w:rsidR="00AE3C3C" w:rsidRDefault="00FE73C0" w:rsidP="002C1E0E">
      <w:pPr>
        <w:ind w:firstLine="709"/>
        <w:jc w:val="both"/>
        <w:rPr>
          <w:bCs/>
          <w:sz w:val="28"/>
          <w:szCs w:val="28"/>
        </w:rPr>
      </w:pPr>
      <w:r w:rsidRPr="00CB2ABA">
        <w:rPr>
          <w:bCs/>
          <w:sz w:val="28"/>
          <w:szCs w:val="28"/>
        </w:rPr>
        <w:t xml:space="preserve">1.4. </w:t>
      </w:r>
      <w:r w:rsidR="00480EA3">
        <w:rPr>
          <w:bCs/>
          <w:sz w:val="28"/>
          <w:szCs w:val="28"/>
        </w:rPr>
        <w:t>Учредителями</w:t>
      </w:r>
      <w:r w:rsidR="00AD7F47">
        <w:rPr>
          <w:bCs/>
          <w:sz w:val="28"/>
          <w:szCs w:val="28"/>
        </w:rPr>
        <w:t xml:space="preserve"> </w:t>
      </w:r>
      <w:r w:rsidR="002C1E0E" w:rsidRPr="00CB2ABA">
        <w:rPr>
          <w:bCs/>
          <w:sz w:val="28"/>
          <w:szCs w:val="28"/>
        </w:rPr>
        <w:t>Фестиваля</w:t>
      </w:r>
      <w:r w:rsidR="00480EA3">
        <w:rPr>
          <w:bCs/>
          <w:sz w:val="28"/>
          <w:szCs w:val="28"/>
        </w:rPr>
        <w:t xml:space="preserve"> в Челябинской области</w:t>
      </w:r>
      <w:r w:rsidR="002C1E0E" w:rsidRPr="00CB2ABA">
        <w:rPr>
          <w:bCs/>
          <w:sz w:val="28"/>
          <w:szCs w:val="28"/>
        </w:rPr>
        <w:t xml:space="preserve"> явля</w:t>
      </w:r>
      <w:r w:rsidR="00CB2ABA" w:rsidRPr="00CB2ABA">
        <w:rPr>
          <w:bCs/>
          <w:sz w:val="28"/>
          <w:szCs w:val="28"/>
        </w:rPr>
        <w:t>ю</w:t>
      </w:r>
      <w:r w:rsidRPr="00CB2ABA">
        <w:rPr>
          <w:bCs/>
          <w:sz w:val="28"/>
          <w:szCs w:val="28"/>
        </w:rPr>
        <w:t>т</w:t>
      </w:r>
      <w:r w:rsidR="002C1E0E" w:rsidRPr="00CB2ABA">
        <w:rPr>
          <w:bCs/>
          <w:sz w:val="28"/>
          <w:szCs w:val="28"/>
        </w:rPr>
        <w:t>ся</w:t>
      </w:r>
      <w:r w:rsidR="00AE3C3C">
        <w:rPr>
          <w:bCs/>
          <w:sz w:val="28"/>
          <w:szCs w:val="28"/>
        </w:rPr>
        <w:t>:</w:t>
      </w:r>
    </w:p>
    <w:p w:rsidR="00AE3C3C" w:rsidRDefault="00AE3C3C" w:rsidP="002C1E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="00CB2ABA" w:rsidRPr="00CB2ABA">
        <w:rPr>
          <w:bCs/>
          <w:sz w:val="28"/>
          <w:szCs w:val="28"/>
        </w:rPr>
        <w:t xml:space="preserve">инистерство образования и науки Челябинской области, </w:t>
      </w:r>
    </w:p>
    <w:p w:rsidR="00FE73C0" w:rsidRPr="00AE3C3C" w:rsidRDefault="00AE3C3C" w:rsidP="002C1E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E73C0" w:rsidRPr="00CB2ABA">
        <w:rPr>
          <w:bCs/>
          <w:sz w:val="28"/>
          <w:szCs w:val="28"/>
        </w:rPr>
        <w:t>Челябинская региональная общественная организация Общероссийской общественной организации «Российский Союз Молодежи» (далее именуется — ЧРОО ООО «РСМ»)</w:t>
      </w:r>
      <w:r w:rsidR="008B6EE4" w:rsidRPr="00CB2ABA">
        <w:rPr>
          <w:bCs/>
          <w:sz w:val="28"/>
          <w:szCs w:val="28"/>
        </w:rPr>
        <w:t>.</w:t>
      </w:r>
      <w:r w:rsidR="0048783A">
        <w:rPr>
          <w:bCs/>
          <w:sz w:val="28"/>
          <w:szCs w:val="28"/>
        </w:rPr>
        <w:t xml:space="preserve"> </w:t>
      </w:r>
    </w:p>
    <w:p w:rsidR="000E2FD1" w:rsidRDefault="00FE73C0" w:rsidP="00D7762B">
      <w:pPr>
        <w:ind w:firstLine="709"/>
        <w:jc w:val="both"/>
        <w:rPr>
          <w:bCs/>
          <w:sz w:val="28"/>
          <w:szCs w:val="28"/>
        </w:rPr>
      </w:pPr>
      <w:r w:rsidRPr="005F188F">
        <w:rPr>
          <w:bCs/>
          <w:sz w:val="28"/>
          <w:szCs w:val="28"/>
        </w:rPr>
        <w:t xml:space="preserve">1.5. </w:t>
      </w:r>
      <w:r w:rsidR="000E2FD1">
        <w:rPr>
          <w:bCs/>
          <w:sz w:val="28"/>
          <w:szCs w:val="28"/>
        </w:rPr>
        <w:t>Организаторами Фестиваля являются:</w:t>
      </w:r>
      <w:r w:rsidR="000E2FD1" w:rsidRPr="000E2FD1">
        <w:rPr>
          <w:bCs/>
          <w:sz w:val="28"/>
          <w:szCs w:val="28"/>
        </w:rPr>
        <w:t xml:space="preserve"> </w:t>
      </w:r>
    </w:p>
    <w:p w:rsidR="000E2FD1" w:rsidRDefault="000E2FD1" w:rsidP="00D776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23B81">
        <w:rPr>
          <w:bCs/>
          <w:sz w:val="28"/>
          <w:szCs w:val="28"/>
        </w:rPr>
        <w:t xml:space="preserve"> </w:t>
      </w:r>
      <w:r w:rsidRPr="00CB2ABA">
        <w:rPr>
          <w:bCs/>
          <w:sz w:val="28"/>
          <w:szCs w:val="28"/>
        </w:rPr>
        <w:t>Министерство образования и науки Челябинской области</w:t>
      </w:r>
      <w:r>
        <w:rPr>
          <w:bCs/>
          <w:sz w:val="28"/>
          <w:szCs w:val="28"/>
        </w:rPr>
        <w:t>;</w:t>
      </w:r>
    </w:p>
    <w:p w:rsidR="000E2FD1" w:rsidRDefault="000E2FD1" w:rsidP="00D776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ЧРОО ООО «РСМ»;</w:t>
      </w:r>
    </w:p>
    <w:p w:rsidR="000E2FD1" w:rsidRDefault="000E2FD1" w:rsidP="00D776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7762B" w:rsidRPr="00D7762B">
        <w:rPr>
          <w:bCs/>
          <w:sz w:val="28"/>
          <w:szCs w:val="28"/>
        </w:rPr>
        <w:t>Федерально</w:t>
      </w:r>
      <w:r>
        <w:rPr>
          <w:bCs/>
          <w:sz w:val="28"/>
          <w:szCs w:val="28"/>
        </w:rPr>
        <w:t>е</w:t>
      </w:r>
      <w:r w:rsidR="00D7762B" w:rsidRPr="00D7762B">
        <w:rPr>
          <w:bCs/>
          <w:sz w:val="28"/>
          <w:szCs w:val="28"/>
        </w:rPr>
        <w:t xml:space="preserve"> государственно</w:t>
      </w:r>
      <w:r>
        <w:rPr>
          <w:bCs/>
          <w:sz w:val="28"/>
          <w:szCs w:val="28"/>
        </w:rPr>
        <w:t>е</w:t>
      </w:r>
      <w:r w:rsidR="00D7762B" w:rsidRPr="00D7762B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="00D7762B" w:rsidRPr="00D7762B">
        <w:rPr>
          <w:bCs/>
          <w:sz w:val="28"/>
          <w:szCs w:val="28"/>
        </w:rPr>
        <w:t xml:space="preserve"> образовательно</w:t>
      </w:r>
      <w:r>
        <w:rPr>
          <w:bCs/>
          <w:sz w:val="28"/>
          <w:szCs w:val="28"/>
        </w:rPr>
        <w:t>е</w:t>
      </w:r>
      <w:r w:rsidR="00D7762B" w:rsidRPr="00D7762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</w:t>
      </w:r>
      <w:r w:rsidR="00D7762B" w:rsidRPr="00D7762B">
        <w:rPr>
          <w:bCs/>
          <w:sz w:val="28"/>
          <w:szCs w:val="28"/>
        </w:rPr>
        <w:t xml:space="preserve"> высшего образования </w:t>
      </w:r>
      <w:r w:rsidR="00757D8A">
        <w:rPr>
          <w:bCs/>
          <w:sz w:val="28"/>
          <w:szCs w:val="28"/>
        </w:rPr>
        <w:t>«</w:t>
      </w:r>
      <w:r w:rsidR="00D7762B" w:rsidRPr="00D7762B">
        <w:rPr>
          <w:bCs/>
          <w:sz w:val="28"/>
          <w:szCs w:val="28"/>
        </w:rPr>
        <w:t>Челябинский государственный университет</w:t>
      </w:r>
      <w:r w:rsidR="00757D8A">
        <w:rPr>
          <w:bCs/>
          <w:sz w:val="28"/>
          <w:szCs w:val="28"/>
        </w:rPr>
        <w:t>»</w:t>
      </w:r>
      <w:r w:rsidR="00D7762B">
        <w:rPr>
          <w:bCs/>
          <w:sz w:val="28"/>
          <w:szCs w:val="28"/>
        </w:rPr>
        <w:t xml:space="preserve"> </w:t>
      </w:r>
    </w:p>
    <w:p w:rsidR="007D6A81" w:rsidRDefault="00FE73C0" w:rsidP="00D7762B">
      <w:pPr>
        <w:ind w:firstLine="709"/>
        <w:jc w:val="both"/>
        <w:rPr>
          <w:bCs/>
          <w:sz w:val="28"/>
          <w:szCs w:val="28"/>
        </w:rPr>
      </w:pPr>
      <w:r w:rsidRPr="005F188F">
        <w:rPr>
          <w:bCs/>
          <w:sz w:val="28"/>
          <w:szCs w:val="28"/>
        </w:rPr>
        <w:t>(далее имену</w:t>
      </w:r>
      <w:r w:rsidR="00023B81">
        <w:rPr>
          <w:bCs/>
          <w:sz w:val="28"/>
          <w:szCs w:val="28"/>
        </w:rPr>
        <w:t>ю</w:t>
      </w:r>
      <w:r w:rsidRPr="005F188F">
        <w:rPr>
          <w:bCs/>
          <w:sz w:val="28"/>
          <w:szCs w:val="28"/>
        </w:rPr>
        <w:t>тся — Оргкомитет</w:t>
      </w:r>
      <w:r w:rsidR="00D7762B">
        <w:rPr>
          <w:bCs/>
          <w:sz w:val="28"/>
          <w:szCs w:val="28"/>
        </w:rPr>
        <w:t xml:space="preserve"> Фестиваля).</w:t>
      </w:r>
    </w:p>
    <w:p w:rsidR="00AA33B6" w:rsidRDefault="00AA33B6" w:rsidP="00CB35F8">
      <w:pPr>
        <w:ind w:firstLine="709"/>
        <w:jc w:val="both"/>
        <w:rPr>
          <w:bCs/>
          <w:sz w:val="28"/>
          <w:szCs w:val="28"/>
        </w:rPr>
      </w:pPr>
    </w:p>
    <w:p w:rsidR="006F05B3" w:rsidRPr="0044354C" w:rsidRDefault="006F05B3" w:rsidP="00CB35F8">
      <w:pPr>
        <w:ind w:firstLine="709"/>
        <w:jc w:val="both"/>
        <w:rPr>
          <w:bCs/>
          <w:sz w:val="28"/>
          <w:szCs w:val="28"/>
        </w:rPr>
      </w:pPr>
    </w:p>
    <w:p w:rsidR="00FE73C0" w:rsidRPr="00490D3F" w:rsidRDefault="00FE73C0" w:rsidP="0044354C">
      <w:pPr>
        <w:pStyle w:val="af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490D3F">
        <w:rPr>
          <w:b/>
          <w:bCs/>
          <w:sz w:val="28"/>
          <w:szCs w:val="28"/>
        </w:rPr>
        <w:t>Цели и задачи Фестиваля</w:t>
      </w:r>
    </w:p>
    <w:p w:rsidR="0044354C" w:rsidRPr="0044354C" w:rsidRDefault="0044354C" w:rsidP="0044354C">
      <w:pPr>
        <w:pStyle w:val="af3"/>
        <w:ind w:left="1080"/>
        <w:rPr>
          <w:b/>
          <w:bCs/>
          <w:sz w:val="28"/>
          <w:szCs w:val="28"/>
        </w:rPr>
      </w:pPr>
    </w:p>
    <w:p w:rsidR="00FE73C0" w:rsidRDefault="00FE73C0" w:rsidP="00CB3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Цели Фестиваля:</w:t>
      </w:r>
    </w:p>
    <w:p w:rsidR="00FE73C0" w:rsidRDefault="00FE73C0" w:rsidP="00CB35F8">
      <w:pPr>
        <w:tabs>
          <w:tab w:val="left" w:pos="426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основной целью Фестиваля является создание условий для реализации творческого потенциала студенческой молодежи </w:t>
      </w:r>
      <w:r w:rsidRPr="000F1211">
        <w:rPr>
          <w:bCs/>
          <w:sz w:val="28"/>
          <w:szCs w:val="28"/>
        </w:rPr>
        <w:t>Челябинской области;</w:t>
      </w:r>
    </w:p>
    <w:p w:rsidR="00FE73C0" w:rsidRDefault="0048783A" w:rsidP="00CB35F8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FE73C0">
        <w:rPr>
          <w:bCs/>
          <w:sz w:val="28"/>
          <w:szCs w:val="28"/>
        </w:rPr>
        <w:t>совершенствование системы эстетического воспитания студенческой молодежи.</w:t>
      </w:r>
    </w:p>
    <w:p w:rsidR="00FE73C0" w:rsidRDefault="00FE73C0" w:rsidP="00CB3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 Фестиваля:</w:t>
      </w:r>
    </w:p>
    <w:p w:rsidR="00FE73C0" w:rsidRDefault="00FE73C0" w:rsidP="00CB35F8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повышение уровня художественного творчества студенческих коллективов;</w:t>
      </w:r>
    </w:p>
    <w:p w:rsidR="00FE73C0" w:rsidRDefault="00FE73C0" w:rsidP="00CB35F8">
      <w:pPr>
        <w:tabs>
          <w:tab w:val="left" w:pos="567"/>
          <w:tab w:val="left" w:pos="709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поддержка и развитие традиций проведения студенческих творческих фестивалей;</w:t>
      </w:r>
    </w:p>
    <w:p w:rsidR="00FE73C0" w:rsidRDefault="00FE73C0" w:rsidP="00CB35F8">
      <w:pPr>
        <w:tabs>
          <w:tab w:val="left" w:pos="567"/>
          <w:tab w:val="left" w:pos="709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формирование инновационных методов взаимодействия органов государственной власти и общественных объединений в сфере поддержки студенческого художественного творчества; </w:t>
      </w:r>
    </w:p>
    <w:p w:rsidR="00FE73C0" w:rsidRDefault="00FE73C0" w:rsidP="00CB35F8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выявление талантливых исполнителей и коллективов и оказание помощи в повышении их профессионального уровня;</w:t>
      </w:r>
    </w:p>
    <w:p w:rsidR="00FE73C0" w:rsidRDefault="00FE73C0" w:rsidP="00CB35F8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пропаганда художественного студенческого творчества, в том числе в средствах массовой информации;</w:t>
      </w:r>
    </w:p>
    <w:p w:rsidR="00FE73C0" w:rsidRDefault="00FE73C0" w:rsidP="00CB35F8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объединение усилий заинтересованных организаций по созданию условий для поддержки студенческого творчества, укрепление разносторонних (учебных, научных, социальных, культурных) связей </w:t>
      </w:r>
      <w:r w:rsidRPr="00FD661A">
        <w:rPr>
          <w:bCs/>
          <w:sz w:val="28"/>
          <w:szCs w:val="28"/>
        </w:rPr>
        <w:t xml:space="preserve">между молодежными </w:t>
      </w:r>
      <w:r w:rsidR="0048783A" w:rsidRPr="00FD661A">
        <w:rPr>
          <w:bCs/>
          <w:sz w:val="28"/>
          <w:szCs w:val="28"/>
        </w:rPr>
        <w:t>и образовательными организациями.</w:t>
      </w:r>
    </w:p>
    <w:p w:rsidR="00FE73C0" w:rsidRDefault="00FE73C0" w:rsidP="00CB35F8">
      <w:pPr>
        <w:ind w:firstLine="709"/>
        <w:jc w:val="both"/>
        <w:rPr>
          <w:bCs/>
          <w:sz w:val="28"/>
          <w:szCs w:val="28"/>
        </w:rPr>
      </w:pPr>
    </w:p>
    <w:p w:rsidR="00FE73C0" w:rsidRPr="00CD2462" w:rsidRDefault="00FE73C0" w:rsidP="0044354C">
      <w:pPr>
        <w:pStyle w:val="af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CD2462">
        <w:rPr>
          <w:b/>
          <w:bCs/>
          <w:sz w:val="28"/>
          <w:szCs w:val="28"/>
        </w:rPr>
        <w:t xml:space="preserve">Порядок проведения </w:t>
      </w:r>
      <w:r w:rsidR="0044354C" w:rsidRPr="00CD2462">
        <w:rPr>
          <w:b/>
          <w:bCs/>
          <w:sz w:val="28"/>
          <w:szCs w:val="28"/>
        </w:rPr>
        <w:t>Фестиваля</w:t>
      </w:r>
    </w:p>
    <w:p w:rsidR="0044354C" w:rsidRPr="0044354C" w:rsidRDefault="0044354C" w:rsidP="0044354C">
      <w:pPr>
        <w:pStyle w:val="af3"/>
        <w:ind w:left="1080"/>
        <w:rPr>
          <w:b/>
          <w:bCs/>
          <w:sz w:val="28"/>
          <w:szCs w:val="28"/>
        </w:rPr>
      </w:pPr>
    </w:p>
    <w:p w:rsidR="00717D16" w:rsidRPr="00B25C30" w:rsidRDefault="00717D16" w:rsidP="00CC6E3C">
      <w:pPr>
        <w:pStyle w:val="af3"/>
        <w:numPr>
          <w:ilvl w:val="1"/>
          <w:numId w:val="4"/>
        </w:numPr>
        <w:ind w:right="57"/>
        <w:jc w:val="both"/>
        <w:rPr>
          <w:sz w:val="28"/>
          <w:szCs w:val="28"/>
        </w:rPr>
      </w:pPr>
      <w:r w:rsidRPr="00B25C30">
        <w:rPr>
          <w:sz w:val="28"/>
          <w:szCs w:val="28"/>
        </w:rPr>
        <w:t>Фестиваль проводится в несколько этапов</w:t>
      </w:r>
      <w:r w:rsidR="00DB078A" w:rsidRPr="00B25C30">
        <w:rPr>
          <w:sz w:val="28"/>
          <w:szCs w:val="28"/>
        </w:rPr>
        <w:t>.</w:t>
      </w:r>
      <w:r w:rsidRPr="00B25C30">
        <w:rPr>
          <w:sz w:val="28"/>
          <w:szCs w:val="28"/>
        </w:rPr>
        <w:t xml:space="preserve"> </w:t>
      </w:r>
    </w:p>
    <w:p w:rsidR="00717D16" w:rsidRPr="00717D16" w:rsidRDefault="00DB078A" w:rsidP="00717D16">
      <w:pPr>
        <w:ind w:right="57" w:firstLine="709"/>
        <w:jc w:val="both"/>
        <w:rPr>
          <w:sz w:val="28"/>
          <w:szCs w:val="28"/>
        </w:rPr>
      </w:pPr>
      <w:r w:rsidRPr="00B25C30">
        <w:rPr>
          <w:sz w:val="28"/>
          <w:szCs w:val="28"/>
        </w:rPr>
        <w:t>Локальный этап</w:t>
      </w:r>
      <w:r w:rsidR="00D3622A">
        <w:rPr>
          <w:sz w:val="28"/>
          <w:szCs w:val="28"/>
        </w:rPr>
        <w:t xml:space="preserve"> (</w:t>
      </w:r>
      <w:r w:rsidR="00675C95" w:rsidRPr="00D3622A">
        <w:rPr>
          <w:sz w:val="28"/>
          <w:szCs w:val="28"/>
        </w:rPr>
        <w:t>январь</w:t>
      </w:r>
      <w:r w:rsidR="00B51B0C">
        <w:rPr>
          <w:sz w:val="28"/>
          <w:szCs w:val="28"/>
        </w:rPr>
        <w:t xml:space="preserve"> </w:t>
      </w:r>
      <w:r w:rsidR="00717D16" w:rsidRPr="00D3622A">
        <w:rPr>
          <w:sz w:val="28"/>
          <w:szCs w:val="28"/>
        </w:rPr>
        <w:t>–</w:t>
      </w:r>
      <w:r w:rsidR="00B51B0C">
        <w:rPr>
          <w:sz w:val="28"/>
          <w:szCs w:val="28"/>
        </w:rPr>
        <w:t xml:space="preserve"> </w:t>
      </w:r>
      <w:proofErr w:type="gramStart"/>
      <w:r w:rsidR="00023B81">
        <w:rPr>
          <w:sz w:val="28"/>
          <w:szCs w:val="28"/>
        </w:rPr>
        <w:t>апрель</w:t>
      </w:r>
      <w:r w:rsidR="00DF7680">
        <w:rPr>
          <w:sz w:val="28"/>
          <w:szCs w:val="28"/>
        </w:rPr>
        <w:t xml:space="preserve">  201</w:t>
      </w:r>
      <w:r w:rsidR="00D7762B">
        <w:rPr>
          <w:sz w:val="28"/>
          <w:szCs w:val="28"/>
        </w:rPr>
        <w:t>7</w:t>
      </w:r>
      <w:proofErr w:type="gramEnd"/>
      <w:r w:rsidR="00DF7680">
        <w:rPr>
          <w:sz w:val="28"/>
          <w:szCs w:val="28"/>
        </w:rPr>
        <w:t xml:space="preserve"> года) </w:t>
      </w:r>
      <w:r w:rsidR="00717D16" w:rsidRPr="00B25C30">
        <w:rPr>
          <w:sz w:val="28"/>
          <w:szCs w:val="28"/>
        </w:rPr>
        <w:t xml:space="preserve">проводится в  </w:t>
      </w:r>
      <w:r w:rsidR="00D7762B">
        <w:rPr>
          <w:sz w:val="28"/>
          <w:szCs w:val="28"/>
        </w:rPr>
        <w:t>муниципальных образованиях и</w:t>
      </w:r>
      <w:r w:rsidR="00717D16" w:rsidRPr="00B25C30">
        <w:rPr>
          <w:sz w:val="28"/>
          <w:szCs w:val="28"/>
        </w:rPr>
        <w:t xml:space="preserve"> </w:t>
      </w:r>
      <w:r w:rsidR="00D7762B">
        <w:rPr>
          <w:sz w:val="28"/>
          <w:szCs w:val="28"/>
        </w:rPr>
        <w:t>о</w:t>
      </w:r>
      <w:r w:rsidR="00D7762B" w:rsidRPr="00B25C30">
        <w:rPr>
          <w:sz w:val="28"/>
          <w:szCs w:val="28"/>
        </w:rPr>
        <w:t>бразовательны</w:t>
      </w:r>
      <w:r w:rsidR="00D7762B">
        <w:rPr>
          <w:sz w:val="28"/>
          <w:szCs w:val="28"/>
        </w:rPr>
        <w:t>х</w:t>
      </w:r>
      <w:r w:rsidR="00D7762B" w:rsidRPr="00B25C30">
        <w:rPr>
          <w:sz w:val="28"/>
          <w:szCs w:val="28"/>
        </w:rPr>
        <w:t xml:space="preserve"> организаци</w:t>
      </w:r>
      <w:r w:rsidR="00D7762B">
        <w:rPr>
          <w:sz w:val="28"/>
          <w:szCs w:val="28"/>
        </w:rPr>
        <w:t>ях</w:t>
      </w:r>
      <w:r w:rsidR="00D7762B" w:rsidRPr="00B25C30">
        <w:rPr>
          <w:sz w:val="28"/>
          <w:szCs w:val="28"/>
        </w:rPr>
        <w:t xml:space="preserve"> </w:t>
      </w:r>
      <w:r w:rsidR="00717D16" w:rsidRPr="00B25C30">
        <w:rPr>
          <w:sz w:val="28"/>
          <w:szCs w:val="28"/>
        </w:rPr>
        <w:t xml:space="preserve">Челябинской области. </w:t>
      </w:r>
    </w:p>
    <w:p w:rsidR="00AB38DE" w:rsidRDefault="00DB078A" w:rsidP="00CC6E3C">
      <w:pPr>
        <w:ind w:right="57" w:firstLine="709"/>
        <w:jc w:val="both"/>
        <w:rPr>
          <w:sz w:val="28"/>
          <w:szCs w:val="28"/>
        </w:rPr>
      </w:pPr>
      <w:r w:rsidRPr="00A31265">
        <w:rPr>
          <w:sz w:val="28"/>
          <w:szCs w:val="28"/>
        </w:rPr>
        <w:t>Р</w:t>
      </w:r>
      <w:r w:rsidR="00CC6E3C" w:rsidRPr="00A31265">
        <w:rPr>
          <w:sz w:val="28"/>
          <w:szCs w:val="28"/>
        </w:rPr>
        <w:t>егиональный</w:t>
      </w:r>
      <w:r w:rsidR="00717D16" w:rsidRPr="00A31265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>этап</w:t>
      </w:r>
      <w:r w:rsidR="00023B81">
        <w:rPr>
          <w:sz w:val="28"/>
          <w:szCs w:val="28"/>
        </w:rPr>
        <w:t xml:space="preserve"> </w:t>
      </w:r>
      <w:r w:rsidR="00717D16" w:rsidRPr="00A31265">
        <w:rPr>
          <w:sz w:val="28"/>
          <w:szCs w:val="28"/>
        </w:rPr>
        <w:t>(</w:t>
      </w:r>
      <w:r w:rsidR="00D7762B">
        <w:rPr>
          <w:sz w:val="28"/>
          <w:szCs w:val="28"/>
        </w:rPr>
        <w:t>22</w:t>
      </w:r>
      <w:r w:rsidR="00717D16" w:rsidRPr="00A31265">
        <w:rPr>
          <w:sz w:val="28"/>
          <w:szCs w:val="28"/>
        </w:rPr>
        <w:t xml:space="preserve"> апреля 201</w:t>
      </w:r>
      <w:r w:rsidR="00D7762B">
        <w:rPr>
          <w:sz w:val="28"/>
          <w:szCs w:val="28"/>
        </w:rPr>
        <w:t>7</w:t>
      </w:r>
      <w:r w:rsidR="00717D16" w:rsidRPr="00A31265">
        <w:rPr>
          <w:sz w:val="28"/>
          <w:szCs w:val="28"/>
        </w:rPr>
        <w:t xml:space="preserve"> года) проводится в виде жанровых конкурсов </w:t>
      </w:r>
      <w:r w:rsidRPr="00A31265">
        <w:rPr>
          <w:sz w:val="28"/>
          <w:szCs w:val="28"/>
        </w:rPr>
        <w:t xml:space="preserve">по номинациям </w:t>
      </w:r>
      <w:r w:rsidRPr="003F269C">
        <w:rPr>
          <w:sz w:val="28"/>
          <w:szCs w:val="28"/>
        </w:rPr>
        <w:t xml:space="preserve">и </w:t>
      </w:r>
      <w:r w:rsidR="00675C95" w:rsidRPr="003F269C">
        <w:rPr>
          <w:sz w:val="28"/>
          <w:szCs w:val="28"/>
        </w:rPr>
        <w:t>направлениям.</w:t>
      </w:r>
      <w:r w:rsidR="00CA6606">
        <w:rPr>
          <w:sz w:val="28"/>
          <w:szCs w:val="28"/>
        </w:rPr>
        <w:t xml:space="preserve"> Место проведения- театральный корпус </w:t>
      </w:r>
      <w:proofErr w:type="gramStart"/>
      <w:r w:rsidR="00CA6606">
        <w:rPr>
          <w:sz w:val="28"/>
          <w:szCs w:val="28"/>
        </w:rPr>
        <w:t>Челябинского  государственного</w:t>
      </w:r>
      <w:proofErr w:type="gramEnd"/>
      <w:r w:rsidR="00CA6606">
        <w:rPr>
          <w:sz w:val="28"/>
          <w:szCs w:val="28"/>
        </w:rPr>
        <w:t xml:space="preserve"> университета (</w:t>
      </w:r>
      <w:proofErr w:type="spellStart"/>
      <w:r w:rsidR="00CA6606">
        <w:rPr>
          <w:sz w:val="28"/>
          <w:szCs w:val="28"/>
        </w:rPr>
        <w:t>г.Челябинск</w:t>
      </w:r>
      <w:proofErr w:type="spellEnd"/>
      <w:r w:rsidR="00CA6606">
        <w:rPr>
          <w:sz w:val="28"/>
          <w:szCs w:val="28"/>
        </w:rPr>
        <w:t xml:space="preserve">, </w:t>
      </w:r>
      <w:proofErr w:type="spellStart"/>
      <w:r w:rsidR="00CA6606">
        <w:rPr>
          <w:sz w:val="28"/>
          <w:szCs w:val="28"/>
        </w:rPr>
        <w:t>ул.Братьев</w:t>
      </w:r>
      <w:proofErr w:type="spellEnd"/>
      <w:r w:rsidR="00CA6606">
        <w:rPr>
          <w:sz w:val="28"/>
          <w:szCs w:val="28"/>
        </w:rPr>
        <w:t xml:space="preserve"> Кашириных, 129).</w:t>
      </w:r>
      <w:bookmarkStart w:id="0" w:name="_GoBack"/>
      <w:bookmarkEnd w:id="0"/>
    </w:p>
    <w:p w:rsidR="000A6416" w:rsidRPr="00EF7111" w:rsidRDefault="00CC6E3C" w:rsidP="00CC6E3C">
      <w:pPr>
        <w:ind w:right="57" w:firstLine="709"/>
        <w:jc w:val="both"/>
        <w:rPr>
          <w:sz w:val="28"/>
          <w:szCs w:val="28"/>
        </w:rPr>
      </w:pPr>
      <w:r w:rsidRPr="00EF7111">
        <w:rPr>
          <w:sz w:val="28"/>
          <w:szCs w:val="28"/>
        </w:rPr>
        <w:t xml:space="preserve">3.2. </w:t>
      </w:r>
      <w:r w:rsidR="00757D8A">
        <w:rPr>
          <w:sz w:val="28"/>
          <w:szCs w:val="28"/>
        </w:rPr>
        <w:t xml:space="preserve">В срок до </w:t>
      </w:r>
      <w:r w:rsidR="00D7762B">
        <w:rPr>
          <w:sz w:val="28"/>
          <w:szCs w:val="28"/>
        </w:rPr>
        <w:t>10</w:t>
      </w:r>
      <w:r w:rsidRPr="00EF7111">
        <w:rPr>
          <w:sz w:val="28"/>
          <w:szCs w:val="28"/>
        </w:rPr>
        <w:t xml:space="preserve"> </w:t>
      </w:r>
      <w:r w:rsidR="00D7762B">
        <w:rPr>
          <w:sz w:val="28"/>
          <w:szCs w:val="28"/>
        </w:rPr>
        <w:t>апреля</w:t>
      </w:r>
      <w:r w:rsidRPr="00EF7111">
        <w:rPr>
          <w:sz w:val="28"/>
          <w:szCs w:val="28"/>
        </w:rPr>
        <w:t xml:space="preserve"> 201</w:t>
      </w:r>
      <w:r w:rsidR="00D7762B">
        <w:rPr>
          <w:sz w:val="28"/>
          <w:szCs w:val="28"/>
        </w:rPr>
        <w:t>7</w:t>
      </w:r>
      <w:r w:rsidRPr="00EF7111">
        <w:rPr>
          <w:sz w:val="28"/>
          <w:szCs w:val="28"/>
        </w:rPr>
        <w:t xml:space="preserve"> года</w:t>
      </w:r>
      <w:r w:rsidR="00757D8A">
        <w:rPr>
          <w:sz w:val="28"/>
          <w:szCs w:val="28"/>
        </w:rPr>
        <w:t xml:space="preserve"> организаторы </w:t>
      </w:r>
      <w:r w:rsidR="00DB078A" w:rsidRPr="00EF7111">
        <w:rPr>
          <w:sz w:val="28"/>
          <w:szCs w:val="28"/>
        </w:rPr>
        <w:t>локальных</w:t>
      </w:r>
      <w:r w:rsidR="00717D16" w:rsidRPr="00EF7111">
        <w:rPr>
          <w:sz w:val="28"/>
          <w:szCs w:val="28"/>
        </w:rPr>
        <w:t xml:space="preserve"> </w:t>
      </w:r>
      <w:r w:rsidR="00DB078A" w:rsidRPr="00EF7111">
        <w:rPr>
          <w:sz w:val="28"/>
          <w:szCs w:val="28"/>
        </w:rPr>
        <w:t xml:space="preserve">этапов </w:t>
      </w:r>
      <w:r w:rsidR="00717D16" w:rsidRPr="00EF7111">
        <w:rPr>
          <w:sz w:val="28"/>
          <w:szCs w:val="28"/>
        </w:rPr>
        <w:t xml:space="preserve">заявляют </w:t>
      </w:r>
      <w:r w:rsidR="00DB078A" w:rsidRPr="00EF7111">
        <w:rPr>
          <w:sz w:val="28"/>
          <w:szCs w:val="28"/>
        </w:rPr>
        <w:t xml:space="preserve">в </w:t>
      </w:r>
      <w:r w:rsidRPr="00EF7111">
        <w:rPr>
          <w:sz w:val="28"/>
          <w:szCs w:val="28"/>
        </w:rPr>
        <w:t>О</w:t>
      </w:r>
      <w:r w:rsidR="00717D16" w:rsidRPr="00EF7111">
        <w:rPr>
          <w:sz w:val="28"/>
          <w:szCs w:val="28"/>
        </w:rPr>
        <w:t xml:space="preserve">ргкомитет </w:t>
      </w:r>
      <w:r w:rsidRPr="00EF7111">
        <w:rPr>
          <w:sz w:val="28"/>
          <w:szCs w:val="28"/>
        </w:rPr>
        <w:t>Ф</w:t>
      </w:r>
      <w:r w:rsidR="00023B81">
        <w:rPr>
          <w:sz w:val="28"/>
          <w:szCs w:val="28"/>
        </w:rPr>
        <w:t>естиваля о своем</w:t>
      </w:r>
      <w:r w:rsidR="00757D8A">
        <w:rPr>
          <w:sz w:val="28"/>
          <w:szCs w:val="28"/>
        </w:rPr>
        <w:t xml:space="preserve"> участии в</w:t>
      </w:r>
      <w:r w:rsidR="00717D16" w:rsidRPr="00EF7111">
        <w:rPr>
          <w:sz w:val="28"/>
          <w:szCs w:val="28"/>
        </w:rPr>
        <w:t xml:space="preserve"> конкурсных </w:t>
      </w:r>
      <w:r w:rsidR="00714DC8" w:rsidRPr="00EF7111">
        <w:rPr>
          <w:sz w:val="28"/>
          <w:szCs w:val="28"/>
        </w:rPr>
        <w:t>мероприятиях</w:t>
      </w:r>
      <w:r w:rsidR="00717D16" w:rsidRPr="00EF7111">
        <w:rPr>
          <w:sz w:val="28"/>
          <w:szCs w:val="28"/>
        </w:rPr>
        <w:t xml:space="preserve"> </w:t>
      </w:r>
      <w:r w:rsidR="000A6416" w:rsidRPr="00EF7111">
        <w:rPr>
          <w:sz w:val="28"/>
          <w:szCs w:val="28"/>
        </w:rPr>
        <w:t>и предоставляют следующую информацию:</w:t>
      </w:r>
    </w:p>
    <w:p w:rsidR="000A6416" w:rsidRPr="00023B81" w:rsidRDefault="000A6416" w:rsidP="00023B81">
      <w:pPr>
        <w:ind w:right="57" w:firstLine="709"/>
        <w:jc w:val="both"/>
        <w:rPr>
          <w:bCs/>
          <w:sz w:val="28"/>
          <w:szCs w:val="28"/>
        </w:rPr>
      </w:pPr>
      <w:r w:rsidRPr="00EF7111">
        <w:rPr>
          <w:bCs/>
          <w:sz w:val="28"/>
          <w:szCs w:val="28"/>
        </w:rPr>
        <w:t xml:space="preserve">– </w:t>
      </w:r>
      <w:r w:rsidR="00714DC8" w:rsidRPr="00EF7111">
        <w:rPr>
          <w:bCs/>
          <w:sz w:val="28"/>
          <w:szCs w:val="28"/>
        </w:rPr>
        <w:t>заявку</w:t>
      </w:r>
      <w:r w:rsidR="001635B0">
        <w:rPr>
          <w:bCs/>
          <w:sz w:val="28"/>
          <w:szCs w:val="28"/>
        </w:rPr>
        <w:t xml:space="preserve"> от </w:t>
      </w:r>
      <w:r w:rsidR="00D7762B">
        <w:rPr>
          <w:bCs/>
          <w:sz w:val="28"/>
          <w:szCs w:val="28"/>
        </w:rPr>
        <w:t xml:space="preserve">муниципального образования в случае проведения на его территории городского этапа </w:t>
      </w:r>
      <w:r w:rsidR="00D7762B" w:rsidRPr="00EF7111">
        <w:rPr>
          <w:bCs/>
          <w:sz w:val="28"/>
          <w:szCs w:val="28"/>
        </w:rPr>
        <w:t>подписанную руководителем</w:t>
      </w:r>
      <w:r w:rsidR="00023B81">
        <w:rPr>
          <w:bCs/>
          <w:sz w:val="28"/>
          <w:szCs w:val="28"/>
        </w:rPr>
        <w:t xml:space="preserve"> органа по делам молодёжи / </w:t>
      </w:r>
      <w:r w:rsidR="00D7762B">
        <w:rPr>
          <w:bCs/>
          <w:sz w:val="28"/>
          <w:szCs w:val="28"/>
        </w:rPr>
        <w:t xml:space="preserve">заявку от </w:t>
      </w:r>
      <w:r w:rsidR="001635B0">
        <w:rPr>
          <w:bCs/>
          <w:sz w:val="28"/>
          <w:szCs w:val="28"/>
        </w:rPr>
        <w:t>образовательной организации</w:t>
      </w:r>
      <w:r w:rsidR="00714DC8" w:rsidRPr="00EF7111">
        <w:rPr>
          <w:bCs/>
          <w:sz w:val="28"/>
          <w:szCs w:val="28"/>
        </w:rPr>
        <w:t xml:space="preserve">, </w:t>
      </w:r>
      <w:r w:rsidR="00D7762B">
        <w:rPr>
          <w:bCs/>
          <w:sz w:val="28"/>
          <w:szCs w:val="28"/>
        </w:rPr>
        <w:t xml:space="preserve">в случае, если городской этап не проводится, </w:t>
      </w:r>
      <w:r w:rsidR="00D7762B" w:rsidRPr="00EF7111">
        <w:rPr>
          <w:bCs/>
          <w:sz w:val="28"/>
          <w:szCs w:val="28"/>
        </w:rPr>
        <w:t>подписанную руководителем</w:t>
      </w:r>
      <w:r w:rsidR="00D7762B">
        <w:rPr>
          <w:bCs/>
          <w:sz w:val="28"/>
          <w:szCs w:val="28"/>
        </w:rPr>
        <w:t xml:space="preserve"> </w:t>
      </w:r>
      <w:r w:rsidRPr="00EF7111">
        <w:rPr>
          <w:bCs/>
          <w:sz w:val="28"/>
          <w:szCs w:val="28"/>
        </w:rPr>
        <w:t>образовательной организации</w:t>
      </w:r>
      <w:r w:rsidR="00714DC8" w:rsidRPr="00EF7111">
        <w:rPr>
          <w:bCs/>
          <w:sz w:val="28"/>
          <w:szCs w:val="28"/>
        </w:rPr>
        <w:t xml:space="preserve"> (приложения 1, 2);</w:t>
      </w:r>
    </w:p>
    <w:p w:rsidR="00714DC8" w:rsidRPr="00EF7111" w:rsidRDefault="00714DC8" w:rsidP="00714DC8">
      <w:pPr>
        <w:ind w:right="57" w:firstLine="709"/>
        <w:jc w:val="both"/>
        <w:rPr>
          <w:sz w:val="28"/>
          <w:szCs w:val="28"/>
        </w:rPr>
      </w:pPr>
      <w:r w:rsidRPr="00EF7111">
        <w:rPr>
          <w:bCs/>
          <w:sz w:val="28"/>
          <w:szCs w:val="28"/>
        </w:rPr>
        <w:lastRenderedPageBreak/>
        <w:t>–</w:t>
      </w:r>
      <w:r w:rsidR="00757D8A">
        <w:rPr>
          <w:sz w:val="28"/>
          <w:szCs w:val="28"/>
        </w:rPr>
        <w:t xml:space="preserve"> </w:t>
      </w:r>
      <w:r w:rsidR="00EF6077">
        <w:rPr>
          <w:sz w:val="28"/>
          <w:szCs w:val="28"/>
        </w:rPr>
        <w:t>отчет о проведении локального</w:t>
      </w:r>
      <w:r w:rsidR="00D7762B">
        <w:rPr>
          <w:sz w:val="28"/>
          <w:szCs w:val="28"/>
        </w:rPr>
        <w:t xml:space="preserve"> этапа фестиваля (Приложение 3).</w:t>
      </w:r>
    </w:p>
    <w:p w:rsidR="0044354C" w:rsidRPr="00EF7111" w:rsidRDefault="00714DC8" w:rsidP="00714DC8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F7111">
        <w:rPr>
          <w:sz w:val="28"/>
          <w:szCs w:val="28"/>
        </w:rPr>
        <w:t xml:space="preserve">Дополнительно при регистрации каждый участник в день проведения конкурсных мероприятий </w:t>
      </w:r>
      <w:r w:rsidR="004D5D02" w:rsidRPr="00EF7111">
        <w:rPr>
          <w:sz w:val="28"/>
          <w:szCs w:val="28"/>
        </w:rPr>
        <w:t xml:space="preserve">по направлениям </w:t>
      </w:r>
      <w:r w:rsidRPr="00EF7111">
        <w:rPr>
          <w:sz w:val="28"/>
          <w:szCs w:val="28"/>
        </w:rPr>
        <w:t>Фестиваля обязан</w:t>
      </w:r>
      <w:r w:rsidR="000A6416" w:rsidRPr="00EF7111">
        <w:rPr>
          <w:sz w:val="28"/>
          <w:szCs w:val="28"/>
        </w:rPr>
        <w:t xml:space="preserve"> </w:t>
      </w:r>
      <w:r w:rsidR="00AD7F47">
        <w:rPr>
          <w:sz w:val="28"/>
          <w:szCs w:val="28"/>
        </w:rPr>
        <w:t xml:space="preserve">предъявить </w:t>
      </w:r>
      <w:r w:rsidR="000A6416" w:rsidRPr="00EF7111">
        <w:rPr>
          <w:sz w:val="28"/>
          <w:szCs w:val="28"/>
        </w:rPr>
        <w:t>оригинал</w:t>
      </w:r>
      <w:r w:rsidR="00AD7F47">
        <w:rPr>
          <w:sz w:val="28"/>
          <w:szCs w:val="28"/>
        </w:rPr>
        <w:t xml:space="preserve"> </w:t>
      </w:r>
      <w:r w:rsidR="000A6416" w:rsidRPr="00EF7111">
        <w:rPr>
          <w:sz w:val="28"/>
          <w:szCs w:val="28"/>
        </w:rPr>
        <w:t>паспорта, медицинского полиса и студенческого билета.</w:t>
      </w:r>
      <w:r w:rsidRPr="00EF7111">
        <w:rPr>
          <w:sz w:val="28"/>
          <w:szCs w:val="28"/>
        </w:rPr>
        <w:t xml:space="preserve"> </w:t>
      </w:r>
    </w:p>
    <w:p w:rsidR="00DB0965" w:rsidRDefault="00DB078A" w:rsidP="00CB35F8">
      <w:pPr>
        <w:ind w:firstLine="709"/>
        <w:jc w:val="both"/>
        <w:rPr>
          <w:bCs/>
          <w:sz w:val="28"/>
          <w:szCs w:val="28"/>
        </w:rPr>
      </w:pPr>
      <w:r w:rsidRPr="009A4CE4">
        <w:rPr>
          <w:bCs/>
          <w:sz w:val="28"/>
          <w:szCs w:val="28"/>
        </w:rPr>
        <w:t>3.3</w:t>
      </w:r>
      <w:r w:rsidR="00FE73C0" w:rsidRPr="009A4CE4">
        <w:rPr>
          <w:bCs/>
          <w:sz w:val="28"/>
          <w:szCs w:val="28"/>
        </w:rPr>
        <w:t>.</w:t>
      </w:r>
      <w:r w:rsidR="00757D8A">
        <w:rPr>
          <w:bCs/>
          <w:sz w:val="28"/>
          <w:szCs w:val="28"/>
        </w:rPr>
        <w:t xml:space="preserve"> </w:t>
      </w:r>
      <w:r w:rsidRPr="009A4CE4">
        <w:rPr>
          <w:bCs/>
          <w:sz w:val="28"/>
          <w:szCs w:val="28"/>
        </w:rPr>
        <w:t xml:space="preserve">Конкурсные мероприятия Фестиваля проводятся в соответствии с графиком организации и </w:t>
      </w:r>
      <w:r w:rsidR="00FE73C0" w:rsidRPr="009A4CE4">
        <w:rPr>
          <w:bCs/>
          <w:sz w:val="28"/>
          <w:szCs w:val="28"/>
        </w:rPr>
        <w:t>проведения</w:t>
      </w:r>
      <w:r w:rsidR="00CB35F8" w:rsidRPr="009A4CE4">
        <w:rPr>
          <w:bCs/>
          <w:sz w:val="28"/>
          <w:szCs w:val="28"/>
        </w:rPr>
        <w:t xml:space="preserve"> </w:t>
      </w:r>
      <w:r w:rsidRPr="009A4CE4">
        <w:rPr>
          <w:bCs/>
          <w:sz w:val="28"/>
          <w:szCs w:val="28"/>
        </w:rPr>
        <w:t xml:space="preserve">конкурсных мероприятий </w:t>
      </w:r>
      <w:r w:rsidR="00CB35F8" w:rsidRPr="009A4CE4">
        <w:rPr>
          <w:bCs/>
          <w:sz w:val="28"/>
          <w:szCs w:val="28"/>
        </w:rPr>
        <w:t>Фестиваля</w:t>
      </w:r>
      <w:r w:rsidR="00D7762B">
        <w:rPr>
          <w:bCs/>
          <w:sz w:val="28"/>
          <w:szCs w:val="28"/>
        </w:rPr>
        <w:t>.</w:t>
      </w:r>
    </w:p>
    <w:p w:rsidR="00F24F8C" w:rsidRDefault="00F24F8C" w:rsidP="00F24F8C">
      <w:pPr>
        <w:ind w:firstLine="709"/>
        <w:jc w:val="both"/>
        <w:rPr>
          <w:bCs/>
          <w:sz w:val="28"/>
          <w:szCs w:val="28"/>
        </w:rPr>
      </w:pPr>
      <w:r w:rsidRPr="00CC1128">
        <w:rPr>
          <w:bCs/>
          <w:sz w:val="28"/>
          <w:szCs w:val="28"/>
        </w:rPr>
        <w:t>График репетиций и выступлений участников конкурсных мероприятий по направлениям Фестиваля оп</w:t>
      </w:r>
      <w:r w:rsidR="00CC1128" w:rsidRPr="00CC1128">
        <w:rPr>
          <w:bCs/>
          <w:sz w:val="28"/>
          <w:szCs w:val="28"/>
        </w:rPr>
        <w:t xml:space="preserve">ределяется решением Оргкомитета </w:t>
      </w:r>
      <w:r w:rsidRPr="00CC1128">
        <w:rPr>
          <w:bCs/>
          <w:sz w:val="28"/>
          <w:szCs w:val="28"/>
        </w:rPr>
        <w:t xml:space="preserve">Фестиваля по итогам </w:t>
      </w:r>
      <w:proofErr w:type="gramStart"/>
      <w:r w:rsidRPr="00CC1128">
        <w:rPr>
          <w:bCs/>
          <w:sz w:val="28"/>
          <w:szCs w:val="28"/>
        </w:rPr>
        <w:t>приёма заявок участников Фестиваля</w:t>
      </w:r>
      <w:proofErr w:type="gramEnd"/>
      <w:r w:rsidR="00D7762B" w:rsidRPr="00D7762B">
        <w:rPr>
          <w:bCs/>
          <w:sz w:val="28"/>
          <w:szCs w:val="28"/>
        </w:rPr>
        <w:t xml:space="preserve"> </w:t>
      </w:r>
      <w:r w:rsidR="00D7762B">
        <w:rPr>
          <w:bCs/>
          <w:sz w:val="28"/>
          <w:szCs w:val="28"/>
        </w:rPr>
        <w:t>который будет формирован по результатам поданных заявок и направлен дополнительно в срок не позднее 5 дней до начала Фестиваля</w:t>
      </w:r>
      <w:r w:rsidRPr="00CC1128">
        <w:rPr>
          <w:bCs/>
          <w:sz w:val="28"/>
          <w:szCs w:val="28"/>
        </w:rPr>
        <w:t>.</w:t>
      </w:r>
    </w:p>
    <w:p w:rsidR="007B1BF3" w:rsidRDefault="0004374B" w:rsidP="00563205">
      <w:pPr>
        <w:ind w:firstLine="709"/>
        <w:jc w:val="both"/>
        <w:rPr>
          <w:sz w:val="28"/>
          <w:szCs w:val="28"/>
        </w:rPr>
      </w:pPr>
      <w:r w:rsidRPr="00625057">
        <w:rPr>
          <w:sz w:val="28"/>
          <w:szCs w:val="28"/>
        </w:rPr>
        <w:t>3.4</w:t>
      </w:r>
      <w:r w:rsidR="00563205" w:rsidRPr="00625057">
        <w:rPr>
          <w:sz w:val="28"/>
          <w:szCs w:val="28"/>
        </w:rPr>
        <w:t xml:space="preserve">. </w:t>
      </w:r>
      <w:r w:rsidR="00FC0FF0" w:rsidRPr="00625057">
        <w:rPr>
          <w:sz w:val="28"/>
          <w:szCs w:val="28"/>
        </w:rPr>
        <w:t xml:space="preserve">Церемония награждения </w:t>
      </w:r>
      <w:r w:rsidR="00563205" w:rsidRPr="00625057">
        <w:rPr>
          <w:bCs/>
          <w:sz w:val="28"/>
          <w:szCs w:val="28"/>
        </w:rPr>
        <w:t xml:space="preserve">по направлениям </w:t>
      </w:r>
      <w:r w:rsidR="00FC0FF0" w:rsidRPr="00625057">
        <w:rPr>
          <w:sz w:val="28"/>
          <w:szCs w:val="28"/>
        </w:rPr>
        <w:t>Фестиваля</w:t>
      </w:r>
      <w:r w:rsidR="00563205" w:rsidRPr="00625057">
        <w:rPr>
          <w:sz w:val="28"/>
          <w:szCs w:val="28"/>
        </w:rPr>
        <w:t xml:space="preserve"> проводится в день выступления участников по итогам конкурсного дня.</w:t>
      </w:r>
      <w:r w:rsidR="00675C95" w:rsidRPr="00EF7111">
        <w:rPr>
          <w:sz w:val="28"/>
          <w:szCs w:val="28"/>
        </w:rPr>
        <w:t xml:space="preserve">  </w:t>
      </w:r>
    </w:p>
    <w:p w:rsidR="00577236" w:rsidRPr="00EF7111" w:rsidRDefault="00577236" w:rsidP="00563205">
      <w:pPr>
        <w:ind w:firstLine="709"/>
        <w:jc w:val="both"/>
        <w:rPr>
          <w:sz w:val="28"/>
          <w:szCs w:val="28"/>
        </w:rPr>
      </w:pPr>
    </w:p>
    <w:p w:rsidR="00FE73C0" w:rsidRDefault="00577236" w:rsidP="004D5D02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Фестиваля</w:t>
      </w:r>
    </w:p>
    <w:p w:rsidR="00577236" w:rsidRPr="004D5D02" w:rsidRDefault="00577236" w:rsidP="00577236">
      <w:pPr>
        <w:pStyle w:val="af3"/>
        <w:ind w:left="1080"/>
        <w:rPr>
          <w:b/>
          <w:sz w:val="28"/>
          <w:szCs w:val="28"/>
        </w:rPr>
      </w:pP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Руководство и непосредственную организацию Фестиваля осуществляет </w:t>
      </w:r>
      <w:r w:rsidR="00520B19">
        <w:rPr>
          <w:sz w:val="28"/>
          <w:szCs w:val="28"/>
        </w:rPr>
        <w:t xml:space="preserve">Оргкомитет </w:t>
      </w:r>
      <w:r w:rsidR="00520B19">
        <w:rPr>
          <w:bCs/>
          <w:sz w:val="28"/>
          <w:szCs w:val="28"/>
        </w:rPr>
        <w:t>Фестиваля</w:t>
      </w:r>
      <w:r>
        <w:rPr>
          <w:sz w:val="28"/>
          <w:szCs w:val="28"/>
        </w:rPr>
        <w:t xml:space="preserve">. </w:t>
      </w:r>
    </w:p>
    <w:p w:rsidR="00FE73C0" w:rsidRPr="00F12B7B" w:rsidRDefault="00FE73C0" w:rsidP="005772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91395">
        <w:rPr>
          <w:bCs/>
          <w:sz w:val="28"/>
          <w:szCs w:val="28"/>
        </w:rPr>
        <w:t>4.</w:t>
      </w:r>
      <w:r w:rsidR="00F12B7B">
        <w:rPr>
          <w:bCs/>
          <w:sz w:val="28"/>
          <w:szCs w:val="28"/>
        </w:rPr>
        <w:t>2</w:t>
      </w:r>
      <w:r w:rsidRPr="00491395">
        <w:rPr>
          <w:bCs/>
          <w:sz w:val="28"/>
          <w:szCs w:val="28"/>
        </w:rPr>
        <w:t xml:space="preserve">. </w:t>
      </w:r>
      <w:r w:rsidR="00577236">
        <w:rPr>
          <w:bCs/>
          <w:sz w:val="28"/>
          <w:szCs w:val="28"/>
        </w:rPr>
        <w:t>Оргкомитет о</w:t>
      </w:r>
      <w:r w:rsidR="00577236">
        <w:rPr>
          <w:sz w:val="28"/>
          <w:szCs w:val="28"/>
        </w:rPr>
        <w:t xml:space="preserve">существляет формирование и подготовку делегации Челябинской области </w:t>
      </w:r>
      <w:r w:rsidR="00577236" w:rsidRPr="003B44CF">
        <w:rPr>
          <w:sz w:val="28"/>
          <w:szCs w:val="28"/>
        </w:rPr>
        <w:t xml:space="preserve">на </w:t>
      </w:r>
      <w:r w:rsidR="00577236">
        <w:rPr>
          <w:sz w:val="28"/>
          <w:szCs w:val="28"/>
          <w:lang w:val="en-US"/>
        </w:rPr>
        <w:t>X</w:t>
      </w:r>
      <w:r w:rsidR="00577236" w:rsidRPr="00E1289F">
        <w:rPr>
          <w:sz w:val="28"/>
          <w:szCs w:val="28"/>
        </w:rPr>
        <w:t>Х</w:t>
      </w:r>
      <w:r w:rsidR="00577236">
        <w:rPr>
          <w:sz w:val="28"/>
          <w:szCs w:val="28"/>
          <w:lang w:val="en-US"/>
        </w:rPr>
        <w:t>V</w:t>
      </w:r>
      <w:r w:rsidR="00577236" w:rsidRPr="00E1289F">
        <w:rPr>
          <w:sz w:val="28"/>
          <w:szCs w:val="28"/>
        </w:rPr>
        <w:t xml:space="preserve"> Всероссийск</w:t>
      </w:r>
      <w:r w:rsidR="00577236">
        <w:rPr>
          <w:sz w:val="28"/>
          <w:szCs w:val="28"/>
        </w:rPr>
        <w:t xml:space="preserve">ий </w:t>
      </w:r>
      <w:r w:rsidR="00577236" w:rsidRPr="00E1289F">
        <w:rPr>
          <w:sz w:val="28"/>
          <w:szCs w:val="28"/>
        </w:rPr>
        <w:t>фестивал</w:t>
      </w:r>
      <w:r w:rsidR="00577236">
        <w:rPr>
          <w:sz w:val="28"/>
          <w:szCs w:val="28"/>
        </w:rPr>
        <w:t xml:space="preserve">ь «Российская студенческая весна» </w:t>
      </w:r>
      <w:r w:rsidR="00577236">
        <w:rPr>
          <w:color w:val="222222"/>
          <w:sz w:val="28"/>
          <w:szCs w:val="28"/>
        </w:rPr>
        <w:t>2017</w:t>
      </w:r>
      <w:r w:rsidR="00577236" w:rsidRPr="003B44CF">
        <w:rPr>
          <w:color w:val="222222"/>
          <w:sz w:val="28"/>
          <w:szCs w:val="28"/>
        </w:rPr>
        <w:t xml:space="preserve"> года</w:t>
      </w:r>
      <w:r w:rsidR="00577236" w:rsidRPr="003B44CF">
        <w:rPr>
          <w:sz w:val="28"/>
          <w:szCs w:val="28"/>
        </w:rPr>
        <w:t xml:space="preserve"> на основании рекомендаций членов</w:t>
      </w:r>
      <w:r w:rsidR="00577236">
        <w:rPr>
          <w:sz w:val="28"/>
          <w:szCs w:val="28"/>
        </w:rPr>
        <w:t xml:space="preserve"> жюри Фестиваля.</w:t>
      </w:r>
    </w:p>
    <w:p w:rsidR="00577236" w:rsidRPr="00B7632C" w:rsidRDefault="00577236" w:rsidP="005772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491395">
        <w:rPr>
          <w:sz w:val="28"/>
          <w:szCs w:val="28"/>
        </w:rPr>
        <w:t>Контактные данные Оргкомитета Фестиваля</w:t>
      </w:r>
      <w:r w:rsidRPr="00491395">
        <w:rPr>
          <w:bCs/>
          <w:sz w:val="28"/>
          <w:szCs w:val="28"/>
        </w:rPr>
        <w:t>:</w:t>
      </w:r>
    </w:p>
    <w:p w:rsidR="00577236" w:rsidRPr="00F12B7B" w:rsidRDefault="00577236" w:rsidP="00577236">
      <w:pPr>
        <w:pStyle w:val="af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ЧРОО ООО «РСМ» </w:t>
      </w:r>
      <w:r w:rsidRPr="009D095D">
        <w:rPr>
          <w:bCs/>
          <w:sz w:val="28"/>
          <w:szCs w:val="28"/>
        </w:rPr>
        <w:t xml:space="preserve">(г. Челябинск, ул. </w:t>
      </w:r>
      <w:proofErr w:type="spellStart"/>
      <w:r>
        <w:rPr>
          <w:bCs/>
          <w:sz w:val="28"/>
          <w:szCs w:val="28"/>
        </w:rPr>
        <w:t>Елькина</w:t>
      </w:r>
      <w:proofErr w:type="spellEnd"/>
      <w:r>
        <w:rPr>
          <w:bCs/>
          <w:sz w:val="28"/>
          <w:szCs w:val="28"/>
        </w:rPr>
        <w:t>, 63б, оф.106</w:t>
      </w:r>
      <w:r w:rsidRPr="009D095D">
        <w:rPr>
          <w:bCs/>
          <w:sz w:val="28"/>
          <w:szCs w:val="28"/>
        </w:rPr>
        <w:t>, тел./факс 8(351)</w:t>
      </w:r>
      <w:r w:rsidRPr="000656D9">
        <w:rPr>
          <w:bCs/>
          <w:sz w:val="28"/>
          <w:szCs w:val="28"/>
        </w:rPr>
        <w:t>723-02-26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e</w:t>
      </w:r>
      <w:r w:rsidRPr="00F12B7B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 w:rsidRPr="00F12B7B">
        <w:rPr>
          <w:bCs/>
          <w:sz w:val="28"/>
          <w:szCs w:val="28"/>
        </w:rPr>
        <w:t xml:space="preserve"> </w:t>
      </w:r>
      <w:r w:rsidRPr="00023B81">
        <w:rPr>
          <w:bCs/>
          <w:sz w:val="28"/>
          <w:szCs w:val="28"/>
        </w:rPr>
        <w:t>studvesna74@bk.ru.</w:t>
      </w:r>
    </w:p>
    <w:p w:rsidR="00577236" w:rsidRDefault="00577236" w:rsidP="00577236">
      <w:pPr>
        <w:ind w:firstLine="709"/>
        <w:jc w:val="both"/>
        <w:rPr>
          <w:sz w:val="28"/>
          <w:szCs w:val="28"/>
        </w:rPr>
      </w:pPr>
    </w:p>
    <w:p w:rsidR="00FE73C0" w:rsidRPr="004D5D02" w:rsidRDefault="00FE73C0" w:rsidP="004D5D02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D5D02">
        <w:rPr>
          <w:b/>
          <w:sz w:val="28"/>
          <w:szCs w:val="28"/>
        </w:rPr>
        <w:t>Участники Фестиваля</w:t>
      </w:r>
    </w:p>
    <w:p w:rsidR="004D5D02" w:rsidRPr="004D5D02" w:rsidRDefault="004D5D02" w:rsidP="004D5D02">
      <w:pPr>
        <w:pStyle w:val="af3"/>
        <w:ind w:left="1080"/>
        <w:rPr>
          <w:b/>
          <w:sz w:val="28"/>
          <w:szCs w:val="28"/>
        </w:rPr>
      </w:pPr>
    </w:p>
    <w:p w:rsidR="00FE73C0" w:rsidRDefault="00FE73C0" w:rsidP="00CB35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Фестивале принимают участие делегации, направленные </w:t>
      </w:r>
      <w:r w:rsidR="00F12B7B">
        <w:rPr>
          <w:sz w:val="28"/>
          <w:szCs w:val="28"/>
        </w:rPr>
        <w:t xml:space="preserve">муниципальными образованиями или </w:t>
      </w:r>
      <w:r w:rsidR="004D5D02" w:rsidRPr="00BE4608">
        <w:rPr>
          <w:sz w:val="28"/>
          <w:szCs w:val="28"/>
        </w:rPr>
        <w:t xml:space="preserve">образовательными </w:t>
      </w:r>
      <w:r w:rsidR="001635B0">
        <w:rPr>
          <w:sz w:val="28"/>
          <w:szCs w:val="28"/>
        </w:rPr>
        <w:t xml:space="preserve">организациями </w:t>
      </w:r>
      <w:r w:rsidR="00C205B2">
        <w:rPr>
          <w:sz w:val="28"/>
          <w:szCs w:val="28"/>
        </w:rPr>
        <w:t>Челябинской области, оплатившие организа</w:t>
      </w:r>
      <w:r w:rsidR="00771A7D">
        <w:rPr>
          <w:sz w:val="28"/>
          <w:szCs w:val="28"/>
        </w:rPr>
        <w:t>ционный взнос.</w:t>
      </w:r>
    </w:p>
    <w:p w:rsidR="00FE73C0" w:rsidRDefault="00FE73C0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51B27">
        <w:rPr>
          <w:sz w:val="28"/>
          <w:szCs w:val="28"/>
        </w:rPr>
        <w:t xml:space="preserve">5.2. Все участники конкурсной программы Фестиваля должны быть студентами или аспирантами </w:t>
      </w:r>
      <w:r w:rsidR="004D5D02" w:rsidRPr="00D51B27">
        <w:rPr>
          <w:sz w:val="28"/>
          <w:szCs w:val="28"/>
        </w:rPr>
        <w:t xml:space="preserve">образовательных организаций </w:t>
      </w:r>
      <w:r w:rsidRPr="00D51B27">
        <w:rPr>
          <w:sz w:val="28"/>
          <w:szCs w:val="28"/>
        </w:rPr>
        <w:t xml:space="preserve">высшего </w:t>
      </w:r>
      <w:r w:rsidR="004D5D02" w:rsidRPr="00D51B27">
        <w:rPr>
          <w:sz w:val="28"/>
          <w:szCs w:val="28"/>
        </w:rPr>
        <w:t>образования и</w:t>
      </w:r>
      <w:r w:rsidR="00D51B27">
        <w:rPr>
          <w:sz w:val="28"/>
          <w:szCs w:val="28"/>
        </w:rPr>
        <w:t>ли</w:t>
      </w:r>
      <w:r w:rsidR="004D5D02" w:rsidRPr="00D51B27">
        <w:rPr>
          <w:sz w:val="28"/>
          <w:szCs w:val="28"/>
        </w:rPr>
        <w:t xml:space="preserve"> профессиональных</w:t>
      </w:r>
      <w:r w:rsidRPr="00D51B27">
        <w:rPr>
          <w:sz w:val="28"/>
          <w:szCs w:val="28"/>
        </w:rPr>
        <w:t xml:space="preserve"> </w:t>
      </w:r>
      <w:r w:rsidR="004D5D02" w:rsidRPr="00D51B27">
        <w:rPr>
          <w:sz w:val="28"/>
          <w:szCs w:val="28"/>
        </w:rPr>
        <w:t xml:space="preserve">образовательных организаций города </w:t>
      </w:r>
      <w:r w:rsidRPr="00D51B27">
        <w:rPr>
          <w:sz w:val="28"/>
          <w:szCs w:val="28"/>
        </w:rPr>
        <w:t>Челябинской области</w:t>
      </w:r>
      <w:r w:rsidR="004D5D02" w:rsidRPr="00D51B27">
        <w:rPr>
          <w:sz w:val="28"/>
          <w:szCs w:val="28"/>
        </w:rPr>
        <w:t>, а также</w:t>
      </w:r>
      <w:r w:rsidRPr="00D51B27">
        <w:rPr>
          <w:sz w:val="28"/>
          <w:szCs w:val="28"/>
        </w:rPr>
        <w:t xml:space="preserve"> являться победителями или призерами </w:t>
      </w:r>
      <w:r w:rsidR="004D5D02" w:rsidRPr="00D51B27">
        <w:rPr>
          <w:sz w:val="28"/>
          <w:szCs w:val="28"/>
        </w:rPr>
        <w:t>локальных этапов</w:t>
      </w:r>
      <w:r w:rsidRPr="00D51B27">
        <w:rPr>
          <w:sz w:val="28"/>
          <w:szCs w:val="28"/>
        </w:rPr>
        <w:t xml:space="preserve"> и на момент участия в Фестивале должны иметь копии протоколов, подтверждающих </w:t>
      </w:r>
      <w:r w:rsidR="00BB0222" w:rsidRPr="00D51B27">
        <w:rPr>
          <w:sz w:val="28"/>
          <w:szCs w:val="28"/>
        </w:rPr>
        <w:t>победу</w:t>
      </w:r>
      <w:r w:rsidRPr="00D51B27">
        <w:rPr>
          <w:sz w:val="28"/>
          <w:szCs w:val="28"/>
        </w:rPr>
        <w:t xml:space="preserve"> </w:t>
      </w:r>
      <w:r w:rsidR="004D5D02" w:rsidRPr="00D51B27">
        <w:rPr>
          <w:sz w:val="28"/>
          <w:szCs w:val="28"/>
        </w:rPr>
        <w:t xml:space="preserve">на </w:t>
      </w:r>
      <w:r w:rsidR="006D1B7C" w:rsidRPr="00D51B27">
        <w:rPr>
          <w:sz w:val="28"/>
          <w:szCs w:val="28"/>
        </w:rPr>
        <w:t xml:space="preserve">данном </w:t>
      </w:r>
      <w:r w:rsidR="004D5D02" w:rsidRPr="00D51B27">
        <w:rPr>
          <w:sz w:val="28"/>
          <w:szCs w:val="28"/>
        </w:rPr>
        <w:t>этапе</w:t>
      </w:r>
      <w:r w:rsidRPr="00D51B27">
        <w:rPr>
          <w:sz w:val="28"/>
          <w:szCs w:val="28"/>
        </w:rPr>
        <w:t>.</w:t>
      </w:r>
    </w:p>
    <w:p w:rsidR="000D3F26" w:rsidRPr="0056282E" w:rsidRDefault="000D3F26" w:rsidP="000D3F26">
      <w:pPr>
        <w:ind w:firstLine="709"/>
        <w:jc w:val="both"/>
        <w:rPr>
          <w:snapToGrid w:val="0"/>
          <w:sz w:val="28"/>
          <w:szCs w:val="28"/>
        </w:rPr>
      </w:pPr>
      <w:r w:rsidRPr="0056282E">
        <w:rPr>
          <w:snapToGrid w:val="0"/>
          <w:sz w:val="28"/>
          <w:szCs w:val="28"/>
        </w:rPr>
        <w:t xml:space="preserve">Участниками Фестиваля являются творческие коллективы и исполнители, которые в локальном этапе фестиваля заняли </w:t>
      </w:r>
      <w:r w:rsidR="009C6E15" w:rsidRPr="0056282E">
        <w:rPr>
          <w:snapToGrid w:val="0"/>
          <w:sz w:val="28"/>
          <w:szCs w:val="28"/>
        </w:rPr>
        <w:t>первые</w:t>
      </w:r>
      <w:r w:rsidRPr="0056282E">
        <w:rPr>
          <w:snapToGrid w:val="0"/>
          <w:sz w:val="28"/>
          <w:szCs w:val="28"/>
        </w:rPr>
        <w:t xml:space="preserve"> места</w:t>
      </w:r>
      <w:r w:rsidR="009C6E15" w:rsidRPr="0056282E">
        <w:rPr>
          <w:snapToGrid w:val="0"/>
          <w:sz w:val="28"/>
          <w:szCs w:val="28"/>
        </w:rPr>
        <w:t>.</w:t>
      </w:r>
      <w:r w:rsidRPr="0056282E">
        <w:rPr>
          <w:snapToGrid w:val="0"/>
          <w:sz w:val="28"/>
          <w:szCs w:val="28"/>
        </w:rPr>
        <w:t xml:space="preserve"> </w:t>
      </w:r>
    </w:p>
    <w:p w:rsidR="00FE73C0" w:rsidRPr="000976FD" w:rsidRDefault="00FE73C0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976FD">
        <w:rPr>
          <w:sz w:val="28"/>
          <w:szCs w:val="28"/>
        </w:rPr>
        <w:t>5.3. Возраст участников</w:t>
      </w:r>
      <w:r w:rsidR="00AF2FA5">
        <w:rPr>
          <w:sz w:val="28"/>
          <w:szCs w:val="28"/>
        </w:rPr>
        <w:t xml:space="preserve"> в коллективах</w:t>
      </w:r>
      <w:r w:rsidRPr="000976FD">
        <w:rPr>
          <w:sz w:val="28"/>
          <w:szCs w:val="28"/>
        </w:rPr>
        <w:t>,</w:t>
      </w:r>
      <w:r w:rsidR="00AF2FA5">
        <w:rPr>
          <w:sz w:val="28"/>
          <w:szCs w:val="28"/>
        </w:rPr>
        <w:t xml:space="preserve"> а </w:t>
      </w:r>
      <w:proofErr w:type="gramStart"/>
      <w:r w:rsidR="00AF2FA5">
        <w:rPr>
          <w:sz w:val="28"/>
          <w:szCs w:val="28"/>
        </w:rPr>
        <w:t>так же</w:t>
      </w:r>
      <w:proofErr w:type="gramEnd"/>
      <w:r w:rsidRPr="000976FD">
        <w:rPr>
          <w:sz w:val="28"/>
          <w:szCs w:val="28"/>
        </w:rPr>
        <w:t xml:space="preserve"> индивидуальных исполнителей </w:t>
      </w:r>
      <w:r w:rsidR="006D1B7C">
        <w:rPr>
          <w:sz w:val="28"/>
          <w:szCs w:val="28"/>
        </w:rPr>
        <w:t>Фестиваля</w:t>
      </w:r>
      <w:r w:rsidRPr="000976FD">
        <w:rPr>
          <w:sz w:val="28"/>
          <w:szCs w:val="28"/>
        </w:rPr>
        <w:t xml:space="preserve"> на момент проведения конкурсной программы не должен превышать 25 лет. Творческие коллективы, участвующие в конкурсной программе </w:t>
      </w:r>
      <w:r w:rsidR="00CB6E4E">
        <w:rPr>
          <w:sz w:val="28"/>
          <w:szCs w:val="28"/>
        </w:rPr>
        <w:t xml:space="preserve">Фестиваля, </w:t>
      </w:r>
      <w:r w:rsidR="00CB6E4E" w:rsidRPr="00747A65">
        <w:rPr>
          <w:sz w:val="28"/>
          <w:szCs w:val="28"/>
        </w:rPr>
        <w:t>не более чем на 1</w:t>
      </w:r>
      <w:r w:rsidRPr="00747A65">
        <w:rPr>
          <w:sz w:val="28"/>
          <w:szCs w:val="28"/>
        </w:rPr>
        <w:t>/3</w:t>
      </w:r>
      <w:r w:rsidRPr="000976FD">
        <w:rPr>
          <w:sz w:val="28"/>
          <w:szCs w:val="28"/>
        </w:rPr>
        <w:t xml:space="preserve"> </w:t>
      </w:r>
      <w:r w:rsidR="00AF2FA5">
        <w:rPr>
          <w:sz w:val="28"/>
          <w:szCs w:val="28"/>
        </w:rPr>
        <w:t>могут</w:t>
      </w:r>
      <w:r w:rsidRPr="000976FD">
        <w:rPr>
          <w:sz w:val="28"/>
          <w:szCs w:val="28"/>
        </w:rPr>
        <w:t xml:space="preserve"> состоять из участников в возрасте до 30 лет</w:t>
      </w:r>
      <w:r w:rsidR="00AF2FA5">
        <w:rPr>
          <w:sz w:val="28"/>
          <w:szCs w:val="28"/>
        </w:rPr>
        <w:t>, при условии, что возраст оставшихся 2/3 коллектива- до 25 лет</w:t>
      </w:r>
      <w:r w:rsidRPr="000976FD">
        <w:rPr>
          <w:sz w:val="28"/>
          <w:szCs w:val="28"/>
        </w:rPr>
        <w:t>.</w:t>
      </w:r>
    </w:p>
    <w:p w:rsidR="00145553" w:rsidRDefault="006F30C4" w:rsidP="00405D59">
      <w:pPr>
        <w:pStyle w:val="a6"/>
        <w:tabs>
          <w:tab w:val="num" w:pos="0"/>
        </w:tabs>
        <w:ind w:right="57" w:firstLine="709"/>
        <w:jc w:val="both"/>
        <w:rPr>
          <w:sz w:val="28"/>
          <w:szCs w:val="28"/>
          <w:highlight w:val="red"/>
        </w:rPr>
      </w:pPr>
      <w:r w:rsidRPr="00B206D7">
        <w:rPr>
          <w:sz w:val="28"/>
          <w:szCs w:val="28"/>
        </w:rPr>
        <w:lastRenderedPageBreak/>
        <w:t>Творческий коллектив считае</w:t>
      </w:r>
      <w:r w:rsidR="00AD7D57">
        <w:rPr>
          <w:sz w:val="28"/>
          <w:szCs w:val="28"/>
        </w:rPr>
        <w:t>тся студенческим, если к</w:t>
      </w:r>
      <w:r w:rsidRPr="00B206D7">
        <w:rPr>
          <w:sz w:val="28"/>
          <w:szCs w:val="28"/>
        </w:rPr>
        <w:t>оличество студентов - участников составляет 75 % от общего состава коллектива.</w:t>
      </w:r>
      <w:r w:rsidR="00405D59" w:rsidRPr="00405D59">
        <w:rPr>
          <w:sz w:val="28"/>
          <w:szCs w:val="28"/>
          <w:highlight w:val="red"/>
        </w:rPr>
        <w:t xml:space="preserve"> </w:t>
      </w:r>
    </w:p>
    <w:p w:rsidR="00405D59" w:rsidRDefault="00AF2FA5" w:rsidP="00AF2FA5">
      <w:pPr>
        <w:ind w:right="57" w:firstLine="709"/>
        <w:jc w:val="both"/>
        <w:rPr>
          <w:sz w:val="28"/>
          <w:szCs w:val="28"/>
        </w:rPr>
      </w:pPr>
      <w:r w:rsidRPr="00A84027">
        <w:rPr>
          <w:sz w:val="28"/>
          <w:szCs w:val="28"/>
        </w:rPr>
        <w:t xml:space="preserve">5.4. </w:t>
      </w:r>
      <w:r w:rsidR="00405D59" w:rsidRPr="00145553">
        <w:rPr>
          <w:sz w:val="28"/>
          <w:szCs w:val="28"/>
        </w:rPr>
        <w:t>В конкурсной программе допускается участие коллективов, сформированных из разных образовательных ор</w:t>
      </w:r>
      <w:r w:rsidR="007B7CC3">
        <w:rPr>
          <w:sz w:val="28"/>
          <w:szCs w:val="28"/>
        </w:rPr>
        <w:t>ганизаций, при условии</w:t>
      </w:r>
      <w:r w:rsidR="007B7CC3" w:rsidRPr="007B7CC3">
        <w:rPr>
          <w:sz w:val="28"/>
          <w:szCs w:val="28"/>
        </w:rPr>
        <w:t xml:space="preserve"> </w:t>
      </w:r>
      <w:r w:rsidR="00405D59" w:rsidRPr="00145553">
        <w:rPr>
          <w:sz w:val="28"/>
          <w:szCs w:val="28"/>
        </w:rPr>
        <w:t xml:space="preserve">оплаченного организационного взноса. </w:t>
      </w:r>
    </w:p>
    <w:p w:rsidR="00CB6E4E" w:rsidRDefault="00982265" w:rsidP="00CB6E4E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FA5">
        <w:rPr>
          <w:sz w:val="28"/>
          <w:szCs w:val="28"/>
        </w:rPr>
        <w:t>5</w:t>
      </w:r>
      <w:r w:rsidR="00FE73C0">
        <w:rPr>
          <w:sz w:val="28"/>
          <w:szCs w:val="28"/>
        </w:rPr>
        <w:t xml:space="preserve">. Студенты образовательных </w:t>
      </w:r>
      <w:r w:rsidR="00CB6E4E">
        <w:rPr>
          <w:sz w:val="28"/>
          <w:szCs w:val="28"/>
        </w:rPr>
        <w:t xml:space="preserve">организаций </w:t>
      </w:r>
      <w:r w:rsidR="00FE73C0">
        <w:rPr>
          <w:sz w:val="28"/>
          <w:szCs w:val="28"/>
        </w:rPr>
        <w:t xml:space="preserve">культуры и искусства, профильных учебных заведений по специальностям «Журналистика», «Издательское дело» и «Редактирование» могут принимать участие только в непрофильных фестивальных направлениях и номинациях по согласованию с Оргкомитетом Фестиваля. Решение об участии в конкурсной программе Фестиваля студентов </w:t>
      </w:r>
      <w:r w:rsidR="00CB6E4E">
        <w:rPr>
          <w:sz w:val="28"/>
          <w:szCs w:val="28"/>
        </w:rPr>
        <w:t>образовательных организаций</w:t>
      </w:r>
      <w:r w:rsidR="00FE73C0">
        <w:rPr>
          <w:sz w:val="28"/>
          <w:szCs w:val="28"/>
        </w:rPr>
        <w:t xml:space="preserve"> культуры и искусства принимает Оргкомитет</w:t>
      </w:r>
      <w:r w:rsidR="00CB6E4E">
        <w:rPr>
          <w:sz w:val="28"/>
          <w:szCs w:val="28"/>
        </w:rPr>
        <w:t xml:space="preserve"> </w:t>
      </w:r>
      <w:r w:rsidR="00520B19">
        <w:rPr>
          <w:sz w:val="28"/>
          <w:szCs w:val="28"/>
        </w:rPr>
        <w:t>Фестиваля</w:t>
      </w:r>
      <w:r w:rsidR="00FE73C0">
        <w:rPr>
          <w:sz w:val="28"/>
          <w:szCs w:val="28"/>
        </w:rPr>
        <w:t>.</w:t>
      </w:r>
    </w:p>
    <w:p w:rsidR="00CB6E4E" w:rsidRPr="002C1E0E" w:rsidRDefault="00FE73C0" w:rsidP="00CB6E4E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A38BB">
        <w:rPr>
          <w:sz w:val="28"/>
          <w:szCs w:val="28"/>
        </w:rPr>
        <w:t>5.</w:t>
      </w:r>
      <w:r w:rsidR="00023B81">
        <w:rPr>
          <w:sz w:val="28"/>
          <w:szCs w:val="28"/>
        </w:rPr>
        <w:t>6</w:t>
      </w:r>
      <w:r w:rsidRPr="004A38BB">
        <w:rPr>
          <w:sz w:val="28"/>
          <w:szCs w:val="28"/>
        </w:rPr>
        <w:t>. Количественный состав делегаций:</w:t>
      </w:r>
      <w:r w:rsidR="00CB6E4E" w:rsidRPr="004A38BB">
        <w:rPr>
          <w:sz w:val="28"/>
          <w:szCs w:val="28"/>
        </w:rPr>
        <w:t xml:space="preserve"> </w:t>
      </w:r>
    </w:p>
    <w:p w:rsidR="00FE73C0" w:rsidRPr="004A38BB" w:rsidRDefault="00023B81" w:rsidP="00CB35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2FA5">
        <w:rPr>
          <w:sz w:val="28"/>
          <w:szCs w:val="28"/>
        </w:rPr>
        <w:t>о итогам городского этапа студенческого творчества «Весна студенческая-2017» город Челябинск направляет делегацию Гостей фестиваля из числа победителей городского этапа, рекомендованных членами жюри</w:t>
      </w:r>
      <w:r>
        <w:rPr>
          <w:sz w:val="28"/>
          <w:szCs w:val="28"/>
        </w:rPr>
        <w:t xml:space="preserve"> городского фестиваля;</w:t>
      </w:r>
    </w:p>
    <w:p w:rsidR="00FE73C0" w:rsidRPr="004A38BB" w:rsidRDefault="00D917D6" w:rsidP="00CB35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3B81">
        <w:rPr>
          <w:sz w:val="28"/>
          <w:szCs w:val="28"/>
        </w:rPr>
        <w:t xml:space="preserve">– </w:t>
      </w:r>
      <w:r w:rsidR="00023B81" w:rsidRPr="00023B81">
        <w:rPr>
          <w:sz w:val="28"/>
          <w:szCs w:val="28"/>
        </w:rPr>
        <w:t>город Магнитогорск в совокупности имеет право на формирование делегации в составе до 90 человек</w:t>
      </w:r>
      <w:r w:rsidR="00CB6E4E" w:rsidRPr="00023B81">
        <w:rPr>
          <w:sz w:val="28"/>
          <w:szCs w:val="28"/>
        </w:rPr>
        <w:t>;</w:t>
      </w:r>
    </w:p>
    <w:p w:rsidR="00023B81" w:rsidRDefault="00D917D6" w:rsidP="00CB35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38BB">
        <w:rPr>
          <w:bCs/>
          <w:sz w:val="28"/>
          <w:szCs w:val="28"/>
        </w:rPr>
        <w:t xml:space="preserve">– </w:t>
      </w:r>
      <w:r w:rsidR="00023B81">
        <w:rPr>
          <w:bCs/>
          <w:sz w:val="28"/>
          <w:szCs w:val="28"/>
        </w:rPr>
        <w:t>делегации</w:t>
      </w:r>
      <w:r w:rsidR="00B7229E">
        <w:rPr>
          <w:bCs/>
          <w:sz w:val="28"/>
          <w:szCs w:val="28"/>
        </w:rPr>
        <w:t xml:space="preserve"> </w:t>
      </w:r>
      <w:r w:rsidR="00FE73C0" w:rsidRPr="004A38BB">
        <w:rPr>
          <w:sz w:val="28"/>
          <w:szCs w:val="28"/>
        </w:rPr>
        <w:t>друг</w:t>
      </w:r>
      <w:r w:rsidR="00771A7D" w:rsidRPr="004A38BB">
        <w:rPr>
          <w:sz w:val="28"/>
          <w:szCs w:val="28"/>
        </w:rPr>
        <w:t>и</w:t>
      </w:r>
      <w:r w:rsidR="00B7229E">
        <w:rPr>
          <w:sz w:val="28"/>
          <w:szCs w:val="28"/>
        </w:rPr>
        <w:t>х муниципальных</w:t>
      </w:r>
      <w:r w:rsidR="00771A7D" w:rsidRPr="004A38BB">
        <w:rPr>
          <w:sz w:val="28"/>
          <w:szCs w:val="28"/>
        </w:rPr>
        <w:t xml:space="preserve"> образовани</w:t>
      </w:r>
      <w:r w:rsidR="00B7229E">
        <w:rPr>
          <w:sz w:val="28"/>
          <w:szCs w:val="28"/>
        </w:rPr>
        <w:t xml:space="preserve">й </w:t>
      </w:r>
      <w:r w:rsidR="00023B81">
        <w:rPr>
          <w:sz w:val="28"/>
          <w:szCs w:val="28"/>
        </w:rPr>
        <w:t xml:space="preserve">- </w:t>
      </w:r>
      <w:r w:rsidR="00B7229E">
        <w:rPr>
          <w:sz w:val="28"/>
          <w:szCs w:val="28"/>
        </w:rPr>
        <w:t>в совокупности</w:t>
      </w:r>
      <w:r w:rsidR="00771A7D" w:rsidRPr="004A38BB">
        <w:rPr>
          <w:sz w:val="28"/>
          <w:szCs w:val="28"/>
        </w:rPr>
        <w:t xml:space="preserve"> до </w:t>
      </w:r>
      <w:r w:rsidR="000E2FD1">
        <w:rPr>
          <w:sz w:val="28"/>
          <w:szCs w:val="28"/>
        </w:rPr>
        <w:t>50</w:t>
      </w:r>
      <w:r w:rsidR="00FE73C0" w:rsidRPr="004A38BB">
        <w:rPr>
          <w:sz w:val="28"/>
          <w:szCs w:val="28"/>
        </w:rPr>
        <w:t xml:space="preserve"> человек.</w:t>
      </w:r>
      <w:r w:rsidR="00FE73C0">
        <w:rPr>
          <w:sz w:val="28"/>
          <w:szCs w:val="28"/>
        </w:rPr>
        <w:t xml:space="preserve"> </w:t>
      </w:r>
    </w:p>
    <w:p w:rsidR="00FE73C0" w:rsidRPr="00474020" w:rsidRDefault="00FE73C0" w:rsidP="00CB35F8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Решение о принятии делегации, количественный состав которой превышает о</w:t>
      </w:r>
      <w:r w:rsidR="00D917D6">
        <w:rPr>
          <w:sz w:val="28"/>
          <w:szCs w:val="28"/>
        </w:rPr>
        <w:t xml:space="preserve">бозначенную квоту, принимается </w:t>
      </w:r>
      <w:r w:rsidR="001D2B13">
        <w:rPr>
          <w:sz w:val="28"/>
          <w:szCs w:val="28"/>
        </w:rPr>
        <w:t>Оргкомитетом</w:t>
      </w:r>
      <w:r w:rsidR="00D9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Фестиваля не менее чем за 5 дней до начала конкурсной </w:t>
      </w:r>
      <w:r w:rsidR="00D917D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Фестиваля. </w:t>
      </w:r>
    </w:p>
    <w:p w:rsidR="00FE73C0" w:rsidRDefault="00FE73C0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3B81">
        <w:rPr>
          <w:sz w:val="28"/>
          <w:szCs w:val="28"/>
        </w:rPr>
        <w:t>7</w:t>
      </w:r>
      <w:r>
        <w:rPr>
          <w:sz w:val="28"/>
          <w:szCs w:val="28"/>
        </w:rPr>
        <w:t xml:space="preserve">. Список участников и количественный состав делегаций утверждается Оргкомитетом </w:t>
      </w:r>
      <w:r w:rsidR="00520B19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не менее чем за 5 дней до начала Фестиваля и изменяться в течение Фестиваля не может. В случае замены участников делегации во время проведения Фестиваля или несовпадении данных об участниках с утвержденными заявками на участие в Фестивале, Оргкомитет </w:t>
      </w:r>
      <w:r w:rsidR="00520B19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имеет право лишить данных участников возможности участия в мероприятиях Фестиваля.</w:t>
      </w:r>
    </w:p>
    <w:p w:rsidR="00FE73C0" w:rsidRPr="00AF263E" w:rsidRDefault="00FE73C0" w:rsidP="00D917D6">
      <w:pPr>
        <w:pStyle w:val="af"/>
        <w:shd w:val="clear" w:color="auto" w:fill="FFFFFF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D446EA">
        <w:rPr>
          <w:sz w:val="28"/>
          <w:szCs w:val="28"/>
        </w:rPr>
        <w:t>5.</w:t>
      </w:r>
      <w:r w:rsidR="00023B81">
        <w:rPr>
          <w:sz w:val="28"/>
          <w:szCs w:val="28"/>
        </w:rPr>
        <w:t>8</w:t>
      </w:r>
      <w:r w:rsidRPr="00D446EA">
        <w:rPr>
          <w:sz w:val="28"/>
          <w:szCs w:val="28"/>
        </w:rPr>
        <w:t xml:space="preserve">. Организации, формирующие делегации для участия в Фестивале, </w:t>
      </w:r>
      <w:r w:rsidR="00D917D6" w:rsidRPr="00D446EA">
        <w:rPr>
          <w:sz w:val="28"/>
          <w:szCs w:val="28"/>
        </w:rPr>
        <w:t xml:space="preserve">в обязательном порядке </w:t>
      </w:r>
      <w:r w:rsidRPr="00D446EA">
        <w:rPr>
          <w:sz w:val="28"/>
          <w:szCs w:val="28"/>
        </w:rPr>
        <w:t xml:space="preserve">направляют </w:t>
      </w:r>
      <w:r w:rsidR="00D917D6" w:rsidRPr="00D446EA">
        <w:rPr>
          <w:b/>
          <w:sz w:val="28"/>
          <w:szCs w:val="28"/>
          <w:u w:val="single"/>
        </w:rPr>
        <w:t>все заполненные формы заявок</w:t>
      </w:r>
      <w:r w:rsidR="00D917D6" w:rsidRPr="00D446EA">
        <w:rPr>
          <w:sz w:val="28"/>
          <w:szCs w:val="28"/>
        </w:rPr>
        <w:t xml:space="preserve"> </w:t>
      </w:r>
      <w:r w:rsidR="00D70952" w:rsidRPr="00D446EA">
        <w:rPr>
          <w:sz w:val="28"/>
          <w:szCs w:val="28"/>
        </w:rPr>
        <w:t xml:space="preserve">(приложения 1, 2) </w:t>
      </w:r>
      <w:r w:rsidRPr="00D446EA">
        <w:rPr>
          <w:sz w:val="28"/>
          <w:szCs w:val="28"/>
        </w:rPr>
        <w:t>в адрес Оргкомитета</w:t>
      </w:r>
      <w:r w:rsidR="00520B19" w:rsidRPr="00D446EA">
        <w:rPr>
          <w:sz w:val="28"/>
          <w:szCs w:val="28"/>
        </w:rPr>
        <w:t xml:space="preserve"> Фестиваля </w:t>
      </w:r>
      <w:r w:rsidR="00D917D6" w:rsidRPr="00D446EA">
        <w:rPr>
          <w:b/>
          <w:sz w:val="28"/>
          <w:szCs w:val="28"/>
          <w:u w:val="single"/>
        </w:rPr>
        <w:t xml:space="preserve">в срок до </w:t>
      </w:r>
      <w:r w:rsidR="000E2FD1">
        <w:rPr>
          <w:b/>
          <w:sz w:val="28"/>
          <w:szCs w:val="28"/>
          <w:u w:val="single"/>
        </w:rPr>
        <w:t>10 апреля 2017г.</w:t>
      </w:r>
      <w:r w:rsidR="00D917D6" w:rsidRPr="00D446EA">
        <w:rPr>
          <w:b/>
          <w:sz w:val="28"/>
          <w:szCs w:val="28"/>
          <w:u w:val="single"/>
        </w:rPr>
        <w:t xml:space="preserve"> на </w:t>
      </w:r>
      <w:r w:rsidR="00D917D6" w:rsidRPr="00D446EA">
        <w:rPr>
          <w:b/>
          <w:sz w:val="28"/>
          <w:szCs w:val="28"/>
          <w:u w:val="single"/>
          <w:lang w:val="en-US"/>
        </w:rPr>
        <w:t>e</w:t>
      </w:r>
      <w:r w:rsidR="00D917D6" w:rsidRPr="00D446EA">
        <w:rPr>
          <w:b/>
          <w:sz w:val="28"/>
          <w:szCs w:val="28"/>
          <w:u w:val="single"/>
        </w:rPr>
        <w:t>-</w:t>
      </w:r>
      <w:r w:rsidR="00D917D6" w:rsidRPr="00D446EA">
        <w:rPr>
          <w:b/>
          <w:sz w:val="28"/>
          <w:szCs w:val="28"/>
          <w:u w:val="single"/>
          <w:lang w:val="en-US"/>
        </w:rPr>
        <w:t>mail</w:t>
      </w:r>
      <w:r w:rsidR="00D917D6" w:rsidRPr="00D446EA">
        <w:rPr>
          <w:b/>
          <w:sz w:val="28"/>
          <w:szCs w:val="28"/>
          <w:u w:val="single"/>
        </w:rPr>
        <w:t xml:space="preserve">: </w:t>
      </w:r>
      <w:hyperlink r:id="rId8" w:history="1">
        <w:r w:rsidR="00AF263E" w:rsidRPr="00AF263E">
          <w:rPr>
            <w:rStyle w:val="a3"/>
            <w:b/>
            <w:sz w:val="28"/>
            <w:szCs w:val="28"/>
            <w:lang w:val="en-US"/>
          </w:rPr>
          <w:t>studvesna</w:t>
        </w:r>
        <w:r w:rsidR="00AF263E" w:rsidRPr="00AF263E">
          <w:rPr>
            <w:rStyle w:val="a3"/>
            <w:b/>
            <w:sz w:val="28"/>
            <w:szCs w:val="28"/>
          </w:rPr>
          <w:t>74@</w:t>
        </w:r>
        <w:r w:rsidR="00AF263E" w:rsidRPr="00AF263E">
          <w:rPr>
            <w:rStyle w:val="a3"/>
            <w:b/>
            <w:sz w:val="28"/>
            <w:szCs w:val="28"/>
            <w:lang w:val="en-US"/>
          </w:rPr>
          <w:t>bk</w:t>
        </w:r>
        <w:r w:rsidR="00AF263E" w:rsidRPr="00AF263E">
          <w:rPr>
            <w:rStyle w:val="a3"/>
            <w:b/>
            <w:sz w:val="28"/>
            <w:szCs w:val="28"/>
          </w:rPr>
          <w:t>.</w:t>
        </w:r>
        <w:proofErr w:type="spellStart"/>
        <w:r w:rsidR="00AF263E" w:rsidRPr="00AF263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AF263E" w:rsidRPr="00AF263E">
        <w:rPr>
          <w:b/>
          <w:sz w:val="28"/>
          <w:szCs w:val="28"/>
          <w:u w:val="single"/>
        </w:rPr>
        <w:t xml:space="preserve"> </w:t>
      </w:r>
      <w:r w:rsidR="00D917D6" w:rsidRPr="00D446EA">
        <w:rPr>
          <w:sz w:val="28"/>
          <w:szCs w:val="28"/>
        </w:rPr>
        <w:t>с пометкой «Студенческая Весна</w:t>
      </w:r>
      <w:r w:rsidR="00D70952" w:rsidRPr="00D446EA">
        <w:rPr>
          <w:sz w:val="28"/>
          <w:szCs w:val="28"/>
        </w:rPr>
        <w:t xml:space="preserve"> </w:t>
      </w:r>
      <w:r w:rsidR="00D917D6" w:rsidRPr="00D446EA">
        <w:rPr>
          <w:sz w:val="28"/>
          <w:szCs w:val="28"/>
        </w:rPr>
        <w:t>–</w:t>
      </w:r>
      <w:r w:rsidR="00D70952" w:rsidRPr="00D446EA">
        <w:rPr>
          <w:sz w:val="28"/>
          <w:szCs w:val="28"/>
        </w:rPr>
        <w:t xml:space="preserve"> </w:t>
      </w:r>
      <w:r w:rsidR="00AF263E">
        <w:rPr>
          <w:sz w:val="28"/>
          <w:szCs w:val="28"/>
        </w:rPr>
        <w:t>201</w:t>
      </w:r>
      <w:r w:rsidR="000E2FD1">
        <w:rPr>
          <w:sz w:val="28"/>
          <w:szCs w:val="28"/>
        </w:rPr>
        <w:t>7</w:t>
      </w:r>
      <w:r w:rsidR="00AF263E">
        <w:rPr>
          <w:sz w:val="28"/>
          <w:szCs w:val="28"/>
        </w:rPr>
        <w:t>», город (название)</w:t>
      </w:r>
      <w:r w:rsidR="00AF263E" w:rsidRPr="00AF263E">
        <w:rPr>
          <w:sz w:val="28"/>
          <w:szCs w:val="28"/>
        </w:rPr>
        <w:t>/</w:t>
      </w:r>
      <w:r w:rsidR="00D917D6" w:rsidRPr="00D446EA">
        <w:rPr>
          <w:sz w:val="28"/>
          <w:szCs w:val="28"/>
        </w:rPr>
        <w:t xml:space="preserve"> наименование образовательной организации, </w:t>
      </w:r>
      <w:r w:rsidRPr="00D446EA">
        <w:rPr>
          <w:sz w:val="28"/>
          <w:szCs w:val="28"/>
        </w:rPr>
        <w:t xml:space="preserve">в </w:t>
      </w:r>
      <w:r w:rsidR="00D917D6" w:rsidRPr="00D446EA">
        <w:rPr>
          <w:sz w:val="28"/>
          <w:szCs w:val="28"/>
        </w:rPr>
        <w:t xml:space="preserve">формате </w:t>
      </w:r>
      <w:proofErr w:type="spellStart"/>
      <w:r w:rsidRPr="00D446EA">
        <w:rPr>
          <w:sz w:val="28"/>
          <w:szCs w:val="28"/>
          <w:lang w:val="en-US"/>
        </w:rPr>
        <w:t>MicrosoftWord</w:t>
      </w:r>
      <w:proofErr w:type="spellEnd"/>
      <w:r w:rsidRPr="00D446EA">
        <w:rPr>
          <w:sz w:val="28"/>
          <w:szCs w:val="28"/>
        </w:rPr>
        <w:t xml:space="preserve"> (расширение </w:t>
      </w:r>
      <w:r w:rsidRPr="00D446EA">
        <w:rPr>
          <w:sz w:val="28"/>
          <w:szCs w:val="28"/>
          <w:lang w:val="en-US"/>
        </w:rPr>
        <w:t>doc</w:t>
      </w:r>
      <w:r w:rsidRPr="00D446EA">
        <w:rPr>
          <w:sz w:val="28"/>
          <w:szCs w:val="28"/>
        </w:rPr>
        <w:t>)</w:t>
      </w:r>
      <w:r w:rsidR="00FF7B96">
        <w:rPr>
          <w:sz w:val="28"/>
          <w:szCs w:val="28"/>
        </w:rPr>
        <w:t>.</w:t>
      </w:r>
      <w:r w:rsidRPr="00D446EA">
        <w:rPr>
          <w:sz w:val="28"/>
          <w:szCs w:val="28"/>
        </w:rPr>
        <w:t xml:space="preserve"> </w:t>
      </w:r>
    </w:p>
    <w:p w:rsidR="00FE73C0" w:rsidRDefault="00FE73C0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считается рассмотренной, если в ответ отправителю было направлено электронное письмо с подтверждением получения заявки.</w:t>
      </w:r>
    </w:p>
    <w:p w:rsidR="00FE73C0" w:rsidRPr="00777C04" w:rsidRDefault="00FE73C0" w:rsidP="00CB35F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77C04">
        <w:rPr>
          <w:b/>
          <w:sz w:val="28"/>
          <w:szCs w:val="28"/>
        </w:rPr>
        <w:t xml:space="preserve">Заявки, </w:t>
      </w:r>
      <w:r w:rsidRPr="00777C04">
        <w:rPr>
          <w:rStyle w:val="a5"/>
          <w:sz w:val="28"/>
          <w:szCs w:val="28"/>
        </w:rPr>
        <w:t>поступивш</w:t>
      </w:r>
      <w:r w:rsidR="00D70952">
        <w:rPr>
          <w:rStyle w:val="a5"/>
          <w:sz w:val="28"/>
          <w:szCs w:val="28"/>
        </w:rPr>
        <w:t xml:space="preserve">ие позже 17 ч. </w:t>
      </w:r>
      <w:r>
        <w:rPr>
          <w:rStyle w:val="a5"/>
          <w:sz w:val="28"/>
          <w:szCs w:val="28"/>
        </w:rPr>
        <w:t xml:space="preserve"> </w:t>
      </w:r>
      <w:r w:rsidRPr="00777C04">
        <w:rPr>
          <w:rStyle w:val="a5"/>
          <w:sz w:val="28"/>
          <w:szCs w:val="28"/>
        </w:rPr>
        <w:t>и обладающие</w:t>
      </w:r>
      <w:r w:rsidRPr="00777C04">
        <w:rPr>
          <w:b/>
          <w:sz w:val="28"/>
          <w:szCs w:val="28"/>
        </w:rPr>
        <w:t xml:space="preserve"> другим расширением</w:t>
      </w:r>
      <w:r>
        <w:rPr>
          <w:b/>
          <w:sz w:val="28"/>
          <w:szCs w:val="28"/>
        </w:rPr>
        <w:t>,</w:t>
      </w:r>
      <w:r w:rsidRPr="00777C04">
        <w:rPr>
          <w:b/>
          <w:sz w:val="28"/>
          <w:szCs w:val="28"/>
        </w:rPr>
        <w:t xml:space="preserve"> к рассмотрению не принимаются.</w:t>
      </w:r>
    </w:p>
    <w:p w:rsidR="000D3F26" w:rsidRPr="000D3F26" w:rsidRDefault="00E6415B" w:rsidP="000D3F26">
      <w:pPr>
        <w:pStyle w:val="a6"/>
        <w:tabs>
          <w:tab w:val="num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3B81">
        <w:rPr>
          <w:sz w:val="28"/>
          <w:szCs w:val="28"/>
        </w:rPr>
        <w:t>9</w:t>
      </w:r>
      <w:r w:rsidR="00FE73C0" w:rsidRPr="00F353F3">
        <w:rPr>
          <w:sz w:val="28"/>
          <w:szCs w:val="28"/>
        </w:rPr>
        <w:t>. Все участники должны иметь при себе паспорт, студенческий билет, медицинский страховой полис</w:t>
      </w:r>
      <w:r w:rsidR="007774AF" w:rsidRPr="007E39DA">
        <w:rPr>
          <w:sz w:val="28"/>
          <w:szCs w:val="28"/>
        </w:rPr>
        <w:t>,</w:t>
      </w:r>
      <w:r w:rsidR="007774AF" w:rsidRPr="00F353F3">
        <w:rPr>
          <w:color w:val="FF0000"/>
          <w:sz w:val="28"/>
          <w:szCs w:val="28"/>
        </w:rPr>
        <w:t xml:space="preserve"> </w:t>
      </w:r>
      <w:r w:rsidR="000D3F26" w:rsidRPr="00F353F3">
        <w:rPr>
          <w:bCs/>
          <w:sz w:val="28"/>
          <w:szCs w:val="28"/>
        </w:rPr>
        <w:t xml:space="preserve">а также </w:t>
      </w:r>
      <w:r w:rsidR="000D3F26" w:rsidRPr="00F353F3">
        <w:rPr>
          <w:snapToGrid w:val="0"/>
          <w:sz w:val="28"/>
          <w:szCs w:val="28"/>
        </w:rPr>
        <w:t xml:space="preserve">предоставить в ЧРОО ООО «РСМ» </w:t>
      </w:r>
      <w:proofErr w:type="gramStart"/>
      <w:r w:rsidR="007774AF" w:rsidRPr="00F353F3">
        <w:rPr>
          <w:snapToGrid w:val="0"/>
          <w:sz w:val="28"/>
          <w:szCs w:val="28"/>
        </w:rPr>
        <w:t>согласие  на</w:t>
      </w:r>
      <w:proofErr w:type="gramEnd"/>
      <w:r w:rsidR="007774AF" w:rsidRPr="00F353F3">
        <w:rPr>
          <w:snapToGrid w:val="0"/>
          <w:sz w:val="28"/>
          <w:szCs w:val="28"/>
        </w:rPr>
        <w:t xml:space="preserve"> обработку </w:t>
      </w:r>
      <w:r w:rsidR="000D3F26" w:rsidRPr="00F353F3">
        <w:rPr>
          <w:snapToGrid w:val="0"/>
          <w:sz w:val="28"/>
          <w:szCs w:val="28"/>
        </w:rPr>
        <w:t>(включая сбор, систематизацию, накопление, хранение, уточне</w:t>
      </w:r>
      <w:r w:rsidR="007774AF" w:rsidRPr="00F353F3">
        <w:rPr>
          <w:snapToGrid w:val="0"/>
          <w:sz w:val="28"/>
          <w:szCs w:val="28"/>
        </w:rPr>
        <w:t xml:space="preserve">ние </w:t>
      </w:r>
      <w:r w:rsidR="000D3F26" w:rsidRPr="00F353F3">
        <w:rPr>
          <w:snapToGrid w:val="0"/>
          <w:sz w:val="28"/>
          <w:szCs w:val="28"/>
        </w:rPr>
        <w:t xml:space="preserve">(обновление, изменение), использование) </w:t>
      </w:r>
      <w:r w:rsidR="000D3F26" w:rsidRPr="00F353F3">
        <w:rPr>
          <w:snapToGrid w:val="0"/>
          <w:sz w:val="28"/>
          <w:szCs w:val="28"/>
        </w:rPr>
        <w:lastRenderedPageBreak/>
        <w:t xml:space="preserve">принадлежащих им персональных данных в соответствии с Федеральным </w:t>
      </w:r>
      <w:hyperlink r:id="rId9" w:history="1">
        <w:r w:rsidR="000D3F26" w:rsidRPr="00F353F3">
          <w:rPr>
            <w:snapToGrid w:val="0"/>
            <w:sz w:val="28"/>
            <w:szCs w:val="28"/>
          </w:rPr>
          <w:t>законом</w:t>
        </w:r>
      </w:hyperlink>
      <w:r w:rsidR="000D3F26" w:rsidRPr="00F353F3">
        <w:rPr>
          <w:snapToGrid w:val="0"/>
          <w:sz w:val="28"/>
          <w:szCs w:val="28"/>
        </w:rPr>
        <w:t xml:space="preserve"> от 08.07.2006 N 152-ФЗ «О персональных данных».</w:t>
      </w:r>
      <w:r w:rsidR="00AF263E">
        <w:rPr>
          <w:snapToGrid w:val="0"/>
          <w:sz w:val="28"/>
          <w:szCs w:val="28"/>
        </w:rPr>
        <w:t xml:space="preserve"> </w:t>
      </w:r>
    </w:p>
    <w:p w:rsidR="00FE73C0" w:rsidRDefault="00E6415B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23B81">
        <w:rPr>
          <w:sz w:val="28"/>
          <w:szCs w:val="28"/>
        </w:rPr>
        <w:t>0</w:t>
      </w:r>
      <w:r w:rsidR="00FE73C0">
        <w:rPr>
          <w:sz w:val="28"/>
          <w:szCs w:val="28"/>
        </w:rPr>
        <w:t>. Организационный взнос:</w:t>
      </w:r>
    </w:p>
    <w:p w:rsidR="00771A7D" w:rsidRPr="009C24F2" w:rsidRDefault="00AF263E" w:rsidP="00CB35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Организационный взнос </w:t>
      </w:r>
      <w:r w:rsidR="00FE73C0" w:rsidRPr="009C24F2">
        <w:rPr>
          <w:sz w:val="28"/>
          <w:szCs w:val="28"/>
        </w:rPr>
        <w:t>составляет </w:t>
      </w:r>
      <w:r w:rsidR="009C24F2" w:rsidRPr="009C24F2">
        <w:rPr>
          <w:sz w:val="28"/>
          <w:szCs w:val="28"/>
        </w:rPr>
        <w:t>5</w:t>
      </w:r>
      <w:r w:rsidR="00771A7D" w:rsidRPr="009C24F2">
        <w:rPr>
          <w:sz w:val="28"/>
          <w:szCs w:val="28"/>
        </w:rPr>
        <w:t>00</w:t>
      </w:r>
      <w:r w:rsidR="00FE73C0" w:rsidRPr="009C24F2">
        <w:rPr>
          <w:sz w:val="28"/>
          <w:szCs w:val="28"/>
        </w:rPr>
        <w:t xml:space="preserve"> ру</w:t>
      </w:r>
      <w:r w:rsidR="00771A7D" w:rsidRPr="009C24F2">
        <w:rPr>
          <w:sz w:val="28"/>
          <w:szCs w:val="28"/>
        </w:rPr>
        <w:t>блей за каждого члена делегации</w:t>
      </w:r>
      <w:r w:rsidR="00C77D6F">
        <w:rPr>
          <w:sz w:val="28"/>
          <w:szCs w:val="28"/>
        </w:rPr>
        <w:t>.</w:t>
      </w:r>
    </w:p>
    <w:p w:rsidR="00FE73C0" w:rsidRDefault="00D70952" w:rsidP="00D70952">
      <w:pPr>
        <w:ind w:firstLine="709"/>
        <w:jc w:val="both"/>
        <w:rPr>
          <w:sz w:val="28"/>
          <w:szCs w:val="28"/>
        </w:rPr>
      </w:pPr>
      <w:r w:rsidRPr="009C24F2">
        <w:rPr>
          <w:bCs/>
          <w:sz w:val="28"/>
          <w:szCs w:val="28"/>
        </w:rPr>
        <w:t>В случае е</w:t>
      </w:r>
      <w:r w:rsidR="00FE73C0" w:rsidRPr="009C24F2">
        <w:rPr>
          <w:sz w:val="28"/>
          <w:szCs w:val="28"/>
        </w:rPr>
        <w:t>сли заявленные участники делегации не прибывают на Фестиваль или прибывают позднее указанного срока, организационный взнос направляющей стороне не возвращается.</w:t>
      </w:r>
    </w:p>
    <w:p w:rsidR="007D6A81" w:rsidRDefault="000E2FD1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23B8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D6A81" w:rsidRPr="009C24F2">
        <w:rPr>
          <w:sz w:val="28"/>
          <w:szCs w:val="28"/>
        </w:rPr>
        <w:t xml:space="preserve">Срок оплаты организационного взноса – до </w:t>
      </w:r>
      <w:r w:rsidR="00023B81">
        <w:rPr>
          <w:sz w:val="28"/>
          <w:szCs w:val="28"/>
        </w:rPr>
        <w:t>15</w:t>
      </w:r>
      <w:r w:rsidR="00AF2FA5">
        <w:rPr>
          <w:sz w:val="28"/>
          <w:szCs w:val="28"/>
        </w:rPr>
        <w:t xml:space="preserve"> апреля</w:t>
      </w:r>
      <w:r w:rsidR="00D70952" w:rsidRPr="009C24F2">
        <w:rPr>
          <w:sz w:val="28"/>
          <w:szCs w:val="28"/>
        </w:rPr>
        <w:t xml:space="preserve"> 201</w:t>
      </w:r>
      <w:r w:rsidR="00AF2FA5">
        <w:rPr>
          <w:sz w:val="28"/>
          <w:szCs w:val="28"/>
        </w:rPr>
        <w:t>7</w:t>
      </w:r>
      <w:r w:rsidR="00D70952" w:rsidRPr="009C24F2">
        <w:rPr>
          <w:sz w:val="28"/>
          <w:szCs w:val="28"/>
        </w:rPr>
        <w:t xml:space="preserve"> года.</w:t>
      </w:r>
      <w:r w:rsidR="007D6A81">
        <w:rPr>
          <w:sz w:val="28"/>
          <w:szCs w:val="28"/>
        </w:rPr>
        <w:t xml:space="preserve"> </w:t>
      </w:r>
    </w:p>
    <w:p w:rsidR="00A668EF" w:rsidRDefault="00FE73C0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415B">
        <w:rPr>
          <w:sz w:val="28"/>
          <w:szCs w:val="28"/>
        </w:rPr>
        <w:t>1</w:t>
      </w:r>
      <w:r w:rsidR="00023B81">
        <w:rPr>
          <w:sz w:val="28"/>
          <w:szCs w:val="28"/>
        </w:rPr>
        <w:t>2</w:t>
      </w:r>
      <w:r w:rsidR="00A668EF">
        <w:rPr>
          <w:sz w:val="28"/>
          <w:szCs w:val="28"/>
        </w:rPr>
        <w:t xml:space="preserve">. Реализация и употребление алкогольных и спиртных напитков участниками делегаций на концертных площадках в течение Фестиваля строго запрещены. </w:t>
      </w:r>
    </w:p>
    <w:p w:rsidR="00A668EF" w:rsidRDefault="00E6415B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23B81">
        <w:rPr>
          <w:sz w:val="28"/>
          <w:szCs w:val="28"/>
        </w:rPr>
        <w:t>3</w:t>
      </w:r>
      <w:r w:rsidR="00A668EF">
        <w:rPr>
          <w:sz w:val="28"/>
          <w:szCs w:val="28"/>
        </w:rPr>
        <w:t xml:space="preserve">. Руководитель делегации несет полную материальную ответственность за действия всех участников делегации и соблюдение режима, установленного в местах временного размещения и выступления участников делегации. </w:t>
      </w:r>
    </w:p>
    <w:p w:rsidR="00A668EF" w:rsidRDefault="00E6415B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23B81">
        <w:rPr>
          <w:sz w:val="28"/>
          <w:szCs w:val="28"/>
        </w:rPr>
        <w:t>4</w:t>
      </w:r>
      <w:r w:rsidR="00A668EF">
        <w:rPr>
          <w:sz w:val="28"/>
          <w:szCs w:val="28"/>
        </w:rPr>
        <w:t>. В случае невыполнения программы проведения Фестиваля и (или) нарушения правил внутреннего распорядка участники и гости Фестиваля могут быть дисквалифицированы с Фестиваля согласно решению Оргкомитета</w:t>
      </w:r>
      <w:r w:rsidR="005E3F7B">
        <w:rPr>
          <w:sz w:val="28"/>
          <w:szCs w:val="28"/>
        </w:rPr>
        <w:t xml:space="preserve"> </w:t>
      </w:r>
      <w:r w:rsidR="00A668EF">
        <w:rPr>
          <w:sz w:val="28"/>
          <w:szCs w:val="28"/>
        </w:rPr>
        <w:t>Фестиваля, при этом организационный взнос за участие не возвращается, а в адрес направляющей стороны направляется разъяснительное письмо.</w:t>
      </w:r>
    </w:p>
    <w:p w:rsidR="0012073E" w:rsidRDefault="0012073E" w:rsidP="00CB35F8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2073E">
        <w:rPr>
          <w:sz w:val="28"/>
          <w:szCs w:val="28"/>
        </w:rPr>
        <w:t>5.1</w:t>
      </w:r>
      <w:r w:rsidR="00023B81">
        <w:rPr>
          <w:sz w:val="28"/>
          <w:szCs w:val="28"/>
        </w:rPr>
        <w:t>5</w:t>
      </w:r>
      <w:r w:rsidRPr="001207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073E">
        <w:rPr>
          <w:sz w:val="28"/>
          <w:szCs w:val="28"/>
        </w:rPr>
        <w:t xml:space="preserve">В Фестивале в качестве гостей могут принимать участие студенческие коллективы и индивидуальные </w:t>
      </w:r>
      <w:r>
        <w:rPr>
          <w:sz w:val="28"/>
          <w:szCs w:val="28"/>
        </w:rPr>
        <w:t>исполнители,</w:t>
      </w:r>
      <w:r w:rsidRPr="0012073E">
        <w:rPr>
          <w:sz w:val="28"/>
          <w:szCs w:val="28"/>
        </w:rPr>
        <w:t xml:space="preserve"> подавшие заявки самостоятельно. Гости Фестиваля не участвуют в его конкурсной программе. Решение об участии гостей </w:t>
      </w:r>
      <w:r w:rsidRPr="0012073E">
        <w:rPr>
          <w:sz w:val="28"/>
          <w:szCs w:val="28"/>
        </w:rPr>
        <w:br/>
        <w:t>в Фестивале принимает Исполнительная дирекция Программы на основании заявки на участие, поданной до 10 апреля 2017 года.</w:t>
      </w:r>
    </w:p>
    <w:p w:rsidR="0012073E" w:rsidRDefault="0012073E" w:rsidP="0012073E">
      <w:pPr>
        <w:ind w:firstLine="709"/>
        <w:contextualSpacing/>
        <w:jc w:val="both"/>
        <w:rPr>
          <w:sz w:val="28"/>
          <w:szCs w:val="28"/>
        </w:rPr>
      </w:pPr>
      <w:r w:rsidRPr="00815760">
        <w:rPr>
          <w:sz w:val="28"/>
          <w:szCs w:val="28"/>
        </w:rPr>
        <w:t>5.1</w:t>
      </w:r>
      <w:r w:rsidR="00023B81" w:rsidRPr="00815760">
        <w:rPr>
          <w:sz w:val="28"/>
          <w:szCs w:val="28"/>
        </w:rPr>
        <w:t>6</w:t>
      </w:r>
      <w:r w:rsidRPr="00815760">
        <w:rPr>
          <w:sz w:val="28"/>
          <w:szCs w:val="28"/>
        </w:rPr>
        <w:t>. Расходы по направлению участников и гостей Фестиваля берет на себя направляющая организация.</w:t>
      </w:r>
    </w:p>
    <w:p w:rsidR="00FE73C0" w:rsidRDefault="00FE73C0" w:rsidP="00CB35F8">
      <w:pPr>
        <w:ind w:firstLine="709"/>
        <w:jc w:val="both"/>
        <w:rPr>
          <w:bCs/>
          <w:sz w:val="28"/>
          <w:szCs w:val="28"/>
        </w:rPr>
      </w:pPr>
    </w:p>
    <w:p w:rsidR="00FE73C0" w:rsidRDefault="00F97428" w:rsidP="00F974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="00FE73C0">
        <w:rPr>
          <w:b/>
          <w:sz w:val="28"/>
          <w:szCs w:val="28"/>
        </w:rPr>
        <w:t>Регламент проведения Фестиваля</w:t>
      </w:r>
    </w:p>
    <w:p w:rsidR="00F97428" w:rsidRDefault="00F97428" w:rsidP="00CB35F8">
      <w:pPr>
        <w:ind w:firstLine="709"/>
        <w:jc w:val="both"/>
        <w:rPr>
          <w:sz w:val="28"/>
          <w:szCs w:val="28"/>
        </w:rPr>
      </w:pP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Формы участия в Фестивале.</w:t>
      </w:r>
    </w:p>
    <w:p w:rsidR="00FE73C0" w:rsidRPr="00F3542E" w:rsidRDefault="00FE73C0" w:rsidP="00CB35F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42E">
        <w:rPr>
          <w:sz w:val="28"/>
          <w:szCs w:val="28"/>
          <w:shd w:val="clear" w:color="auto" w:fill="FFFFFF"/>
        </w:rPr>
        <w:t xml:space="preserve">Участие в Фестивале творческих коллективов и индивидуальных исполнителей </w:t>
      </w:r>
      <w:r w:rsidR="00815760">
        <w:rPr>
          <w:sz w:val="28"/>
          <w:szCs w:val="28"/>
          <w:shd w:val="clear" w:color="auto" w:fill="FFFFFF"/>
        </w:rPr>
        <w:t>будет проходить</w:t>
      </w:r>
      <w:r w:rsidRPr="00F3542E">
        <w:rPr>
          <w:sz w:val="28"/>
          <w:szCs w:val="28"/>
          <w:shd w:val="clear" w:color="auto" w:fill="FFFFFF"/>
        </w:rPr>
        <w:t xml:space="preserve"> по следующим направлениям: </w:t>
      </w:r>
    </w:p>
    <w:p w:rsidR="00FE73C0" w:rsidRPr="00F3542E" w:rsidRDefault="00FE73C0" w:rsidP="00CB35F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42E">
        <w:rPr>
          <w:sz w:val="28"/>
          <w:szCs w:val="28"/>
          <w:shd w:val="clear" w:color="auto" w:fill="FFFFFF"/>
        </w:rPr>
        <w:t xml:space="preserve">– музыкальное направление; </w:t>
      </w:r>
    </w:p>
    <w:p w:rsidR="00FE73C0" w:rsidRPr="00F3542E" w:rsidRDefault="00FE73C0" w:rsidP="00CB35F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42E">
        <w:rPr>
          <w:sz w:val="28"/>
          <w:szCs w:val="28"/>
          <w:shd w:val="clear" w:color="auto" w:fill="FFFFFF"/>
        </w:rPr>
        <w:t xml:space="preserve">– танцевальное направление; </w:t>
      </w:r>
    </w:p>
    <w:p w:rsidR="00FE73C0" w:rsidRPr="00F3542E" w:rsidRDefault="00FE73C0" w:rsidP="00CB35F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42E">
        <w:rPr>
          <w:sz w:val="28"/>
          <w:szCs w:val="28"/>
          <w:shd w:val="clear" w:color="auto" w:fill="FFFFFF"/>
        </w:rPr>
        <w:t xml:space="preserve">– театральное направление; </w:t>
      </w:r>
    </w:p>
    <w:p w:rsidR="00BB0222" w:rsidRDefault="00BB0222" w:rsidP="00CB35F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оригинальный жанр.</w:t>
      </w:r>
    </w:p>
    <w:p w:rsidR="00FE73C0" w:rsidRPr="00F3542E" w:rsidRDefault="00FE73C0" w:rsidP="00CB35F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42E">
        <w:rPr>
          <w:sz w:val="28"/>
          <w:szCs w:val="28"/>
          <w:shd w:val="clear" w:color="auto" w:fill="FFFFFF"/>
        </w:rPr>
        <w:t xml:space="preserve">6.2. Один коллектив или исполнитель может выставить в одном направлении </w:t>
      </w:r>
      <w:r w:rsidRPr="002D2800">
        <w:rPr>
          <w:sz w:val="28"/>
          <w:szCs w:val="28"/>
          <w:shd w:val="clear" w:color="auto" w:fill="FFFFFF"/>
        </w:rPr>
        <w:t>не более одного</w:t>
      </w:r>
      <w:r w:rsidRPr="00F3542E">
        <w:rPr>
          <w:sz w:val="28"/>
          <w:szCs w:val="28"/>
          <w:shd w:val="clear" w:color="auto" w:fill="FFFFFF"/>
        </w:rPr>
        <w:t xml:space="preserve"> концертного номера общей продолжительностью, установленной </w:t>
      </w:r>
      <w:r w:rsidR="00AF263E" w:rsidRPr="00780AE9">
        <w:rPr>
          <w:sz w:val="28"/>
          <w:szCs w:val="28"/>
          <w:shd w:val="clear" w:color="auto" w:fill="FFFFFF"/>
        </w:rPr>
        <w:t>настоящим Положением.</w:t>
      </w:r>
    </w:p>
    <w:p w:rsidR="002D280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 Участник коллектива, представленный с конкурсным номером, число участников которого превышает </w:t>
      </w:r>
      <w:r w:rsidR="00577236">
        <w:rPr>
          <w:sz w:val="28"/>
          <w:szCs w:val="28"/>
        </w:rPr>
        <w:t>три</w:t>
      </w:r>
      <w:r>
        <w:rPr>
          <w:sz w:val="28"/>
          <w:szCs w:val="28"/>
        </w:rPr>
        <w:t xml:space="preserve"> человека, имеет право выставить свой сольный номер. </w:t>
      </w:r>
    </w:p>
    <w:p w:rsidR="00FE73C0" w:rsidRDefault="00F97428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FE73C0">
        <w:rPr>
          <w:sz w:val="28"/>
          <w:szCs w:val="28"/>
        </w:rPr>
        <w:t>. При необходимости обеспечения специальным сценическим оборудованием руководитель делегации оформляет требование в заявке и, не менее чем за 5 суток до проведения конкурса, связыва</w:t>
      </w:r>
      <w:r w:rsidR="00AF263E">
        <w:rPr>
          <w:sz w:val="28"/>
          <w:szCs w:val="28"/>
        </w:rPr>
        <w:t>е</w:t>
      </w:r>
      <w:r w:rsidR="00FE73C0">
        <w:rPr>
          <w:sz w:val="28"/>
          <w:szCs w:val="28"/>
        </w:rPr>
        <w:t xml:space="preserve">тся с Оргкомитетом Фестиваля для принятия </w:t>
      </w:r>
      <w:proofErr w:type="gramStart"/>
      <w:r w:rsidR="00FE73C0">
        <w:rPr>
          <w:sz w:val="28"/>
          <w:szCs w:val="28"/>
        </w:rPr>
        <w:t>решения</w:t>
      </w:r>
      <w:proofErr w:type="gramEnd"/>
      <w:r w:rsidR="00FE73C0">
        <w:rPr>
          <w:sz w:val="28"/>
          <w:szCs w:val="28"/>
        </w:rPr>
        <w:t xml:space="preserve"> по существу.</w:t>
      </w:r>
    </w:p>
    <w:p w:rsidR="00FE73C0" w:rsidRDefault="00FE73C0" w:rsidP="00CB35F8">
      <w:pPr>
        <w:ind w:firstLine="709"/>
        <w:jc w:val="both"/>
        <w:rPr>
          <w:sz w:val="28"/>
          <w:szCs w:val="28"/>
        </w:rPr>
      </w:pPr>
    </w:p>
    <w:p w:rsidR="006C26E0" w:rsidRPr="007C7BDA" w:rsidRDefault="00FE73C0" w:rsidP="007C7BDA">
      <w:pPr>
        <w:pStyle w:val="af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C7BDA">
        <w:rPr>
          <w:b/>
          <w:sz w:val="28"/>
          <w:szCs w:val="28"/>
        </w:rPr>
        <w:t xml:space="preserve">Объем услуг, оказываемых </w:t>
      </w:r>
    </w:p>
    <w:p w:rsidR="00FE73C0" w:rsidRDefault="00FE73C0" w:rsidP="006C26E0">
      <w:pPr>
        <w:pStyle w:val="af3"/>
        <w:ind w:left="1080"/>
        <w:jc w:val="center"/>
        <w:rPr>
          <w:b/>
          <w:sz w:val="28"/>
          <w:szCs w:val="28"/>
        </w:rPr>
      </w:pPr>
      <w:r w:rsidRPr="006C26E0">
        <w:rPr>
          <w:b/>
          <w:sz w:val="28"/>
          <w:szCs w:val="28"/>
        </w:rPr>
        <w:t>Оргкомитетом Фестиваля</w:t>
      </w:r>
    </w:p>
    <w:p w:rsidR="006C26E0" w:rsidRPr="006C26E0" w:rsidRDefault="006C26E0" w:rsidP="006C26E0">
      <w:pPr>
        <w:pStyle w:val="af3"/>
        <w:ind w:left="1080"/>
        <w:jc w:val="center"/>
        <w:rPr>
          <w:b/>
          <w:sz w:val="28"/>
          <w:szCs w:val="28"/>
        </w:rPr>
      </w:pP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15760">
        <w:rPr>
          <w:sz w:val="28"/>
          <w:szCs w:val="28"/>
        </w:rPr>
        <w:t>1</w:t>
      </w:r>
      <w:r>
        <w:rPr>
          <w:sz w:val="28"/>
          <w:szCs w:val="28"/>
        </w:rPr>
        <w:t>. Медицинское обслуживание: дежурство медицинского работника на площадк</w:t>
      </w:r>
      <w:r w:rsidR="004B231C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</w:t>
      </w:r>
      <w:r w:rsidRPr="000B2F33">
        <w:rPr>
          <w:sz w:val="28"/>
          <w:szCs w:val="28"/>
        </w:rPr>
        <w:t xml:space="preserve">конкурсной </w:t>
      </w:r>
      <w:proofErr w:type="gramStart"/>
      <w:r w:rsidR="006C26E0" w:rsidRPr="000B2F33">
        <w:rPr>
          <w:sz w:val="28"/>
          <w:szCs w:val="28"/>
        </w:rPr>
        <w:t xml:space="preserve">программы </w:t>
      </w:r>
      <w:r w:rsidRPr="000B2F33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proofErr w:type="gramEnd"/>
      <w:r>
        <w:rPr>
          <w:sz w:val="28"/>
          <w:szCs w:val="28"/>
        </w:rPr>
        <w:t xml:space="preserve"> в течение всего времени проведения мероприятия.</w:t>
      </w:r>
    </w:p>
    <w:p w:rsidR="00FE73C0" w:rsidRDefault="00FE73C0" w:rsidP="006C26E0">
      <w:pPr>
        <w:pStyle w:val="a6"/>
        <w:tabs>
          <w:tab w:val="num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15760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Обеспечение охраны общественного порядка: дежурство сотрудников </w:t>
      </w:r>
      <w:r w:rsidR="006C26E0" w:rsidRPr="00F71F49">
        <w:rPr>
          <w:sz w:val="28"/>
          <w:szCs w:val="28"/>
        </w:rPr>
        <w:t>полиции</w:t>
      </w:r>
      <w:r w:rsidR="006C26E0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сотрудников специализированных организаций в течение всего времени проведения Фестиваля.</w:t>
      </w: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15760">
        <w:rPr>
          <w:sz w:val="28"/>
          <w:szCs w:val="28"/>
        </w:rPr>
        <w:t>3</w:t>
      </w:r>
      <w:r>
        <w:rPr>
          <w:sz w:val="28"/>
          <w:szCs w:val="28"/>
        </w:rPr>
        <w:t>. Концертная площадка и организация зрителей:</w:t>
      </w:r>
    </w:p>
    <w:p w:rsidR="0060588C" w:rsidRDefault="00815760" w:rsidP="006C26E0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Проход за кулисы и выход на сцену для конкурсного выступления</w:t>
      </w:r>
      <w:r w:rsidR="00FE73C0">
        <w:rPr>
          <w:sz w:val="28"/>
          <w:szCs w:val="28"/>
        </w:rPr>
        <w:t xml:space="preserve"> участников осуществляется строго по </w:t>
      </w:r>
      <w:proofErr w:type="spellStart"/>
      <w:r w:rsidR="00FE73C0">
        <w:rPr>
          <w:sz w:val="28"/>
          <w:szCs w:val="28"/>
        </w:rPr>
        <w:t>бейджам</w:t>
      </w:r>
      <w:proofErr w:type="spellEnd"/>
      <w:r w:rsidR="00FE73C0">
        <w:rPr>
          <w:sz w:val="28"/>
          <w:szCs w:val="28"/>
        </w:rPr>
        <w:t>.</w:t>
      </w:r>
      <w:r w:rsidR="006C26E0">
        <w:rPr>
          <w:sz w:val="28"/>
          <w:szCs w:val="28"/>
        </w:rPr>
        <w:t xml:space="preserve"> </w:t>
      </w:r>
    </w:p>
    <w:p w:rsidR="006C26E0" w:rsidRDefault="00FE73C0" w:rsidP="006C26E0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Проход зрителей на </w:t>
      </w:r>
      <w:r w:rsidR="006C26E0">
        <w:rPr>
          <w:sz w:val="28"/>
          <w:szCs w:val="28"/>
        </w:rPr>
        <w:t>конкурсные площадки</w:t>
      </w:r>
      <w:r w:rsidR="00AF263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</w:t>
      </w:r>
      <w:r w:rsidR="00815760">
        <w:rPr>
          <w:sz w:val="28"/>
          <w:szCs w:val="28"/>
        </w:rPr>
        <w:t>- свободный</w:t>
      </w:r>
      <w:r>
        <w:rPr>
          <w:sz w:val="28"/>
          <w:szCs w:val="28"/>
        </w:rPr>
        <w:t>.</w:t>
      </w:r>
      <w:r w:rsidR="006C26E0">
        <w:rPr>
          <w:sz w:val="28"/>
          <w:szCs w:val="28"/>
        </w:rPr>
        <w:t xml:space="preserve"> </w:t>
      </w: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15760">
        <w:rPr>
          <w:sz w:val="28"/>
          <w:szCs w:val="28"/>
        </w:rPr>
        <w:t>4</w:t>
      </w:r>
      <w:r>
        <w:rPr>
          <w:sz w:val="28"/>
          <w:szCs w:val="28"/>
        </w:rPr>
        <w:t>. Разрешение споров.</w:t>
      </w: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спорных вопросов, разрешение данных ситуаций относится к компет</w:t>
      </w:r>
      <w:r w:rsidR="008D5FEB">
        <w:rPr>
          <w:sz w:val="28"/>
          <w:szCs w:val="28"/>
        </w:rPr>
        <w:t>енции Исполнительного директора</w:t>
      </w:r>
      <w:r>
        <w:rPr>
          <w:sz w:val="28"/>
          <w:szCs w:val="28"/>
        </w:rPr>
        <w:t xml:space="preserve"> и Оргкомитета Фестиваля. </w:t>
      </w:r>
    </w:p>
    <w:p w:rsidR="00815760" w:rsidRDefault="00DE23D4" w:rsidP="00815760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7.</w:t>
      </w:r>
      <w:r w:rsidR="0081576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="00815760">
        <w:rPr>
          <w:sz w:val="28"/>
          <w:szCs w:val="28"/>
        </w:rPr>
        <w:t>Участники, оплатившие организационный взнос обеспечиваются атрибутикой Фестиваля, питанием (обед в день проведения конкурсной части).</w:t>
      </w:r>
    </w:p>
    <w:p w:rsidR="00815760" w:rsidRPr="00815760" w:rsidRDefault="00815760" w:rsidP="00815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815760">
        <w:rPr>
          <w:sz w:val="28"/>
          <w:szCs w:val="28"/>
        </w:rPr>
        <w:t>Все участники (индивидуальные исполнители, коллективы) делегации, участвующие в конкурсной программе Фестиваля, награждаются дипломами участника Фестиваля.</w:t>
      </w:r>
    </w:p>
    <w:p w:rsidR="006C26E0" w:rsidRDefault="006C26E0" w:rsidP="00CB35F8">
      <w:pPr>
        <w:ind w:firstLine="709"/>
        <w:jc w:val="both"/>
        <w:rPr>
          <w:sz w:val="28"/>
          <w:szCs w:val="28"/>
        </w:rPr>
      </w:pPr>
    </w:p>
    <w:p w:rsidR="00FE73C0" w:rsidRPr="006C26E0" w:rsidRDefault="00FE73C0" w:rsidP="007C7BDA">
      <w:pPr>
        <w:pStyle w:val="af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C26E0">
        <w:rPr>
          <w:b/>
          <w:sz w:val="28"/>
          <w:szCs w:val="28"/>
        </w:rPr>
        <w:t xml:space="preserve">Жюри </w:t>
      </w:r>
      <w:r w:rsidR="00FE0A25" w:rsidRPr="006C26E0">
        <w:rPr>
          <w:b/>
          <w:sz w:val="28"/>
          <w:szCs w:val="28"/>
        </w:rPr>
        <w:t>Фестиваля</w:t>
      </w: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 w:rsidRPr="005B5D55">
        <w:rPr>
          <w:sz w:val="28"/>
          <w:szCs w:val="28"/>
        </w:rPr>
        <w:t>8.1. Жюри Фестиваля форм</w:t>
      </w:r>
      <w:r w:rsidR="001635B0">
        <w:rPr>
          <w:sz w:val="28"/>
          <w:szCs w:val="28"/>
        </w:rPr>
        <w:t xml:space="preserve">ируется Оргкомитетом Фестиваля </w:t>
      </w:r>
      <w:r w:rsidRPr="005B5D55">
        <w:rPr>
          <w:sz w:val="28"/>
          <w:szCs w:val="28"/>
        </w:rPr>
        <w:t>из числа авторитетных деятелей искусства и культуры Челябинской области</w:t>
      </w:r>
      <w:r w:rsidR="008D5FEB" w:rsidRPr="005B5D55">
        <w:rPr>
          <w:sz w:val="28"/>
          <w:szCs w:val="28"/>
        </w:rPr>
        <w:t xml:space="preserve"> и </w:t>
      </w:r>
      <w:r w:rsidR="00B202A0" w:rsidRPr="005B5D55">
        <w:rPr>
          <w:sz w:val="28"/>
          <w:szCs w:val="28"/>
        </w:rPr>
        <w:t>Российской Федерации</w:t>
      </w:r>
      <w:r w:rsidR="00815760">
        <w:rPr>
          <w:sz w:val="28"/>
          <w:szCs w:val="28"/>
        </w:rPr>
        <w:t xml:space="preserve">, а </w:t>
      </w:r>
      <w:proofErr w:type="gramStart"/>
      <w:r w:rsidR="00815760">
        <w:rPr>
          <w:sz w:val="28"/>
          <w:szCs w:val="28"/>
        </w:rPr>
        <w:t>так же</w:t>
      </w:r>
      <w:proofErr w:type="gramEnd"/>
      <w:r w:rsidR="00815760">
        <w:rPr>
          <w:sz w:val="28"/>
          <w:szCs w:val="28"/>
        </w:rPr>
        <w:t xml:space="preserve"> членов жюри челябинского городского фестиваля «весна студенческая-2017»</w:t>
      </w:r>
      <w:r w:rsidRPr="005B5D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73C0" w:rsidRDefault="00FE73C0" w:rsidP="005B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Жюри </w:t>
      </w:r>
      <w:proofErr w:type="gramStart"/>
      <w:r>
        <w:rPr>
          <w:sz w:val="28"/>
          <w:szCs w:val="28"/>
        </w:rPr>
        <w:t>Фестиваля  имеет</w:t>
      </w:r>
      <w:proofErr w:type="gramEnd"/>
      <w:r>
        <w:rPr>
          <w:sz w:val="28"/>
          <w:szCs w:val="28"/>
        </w:rPr>
        <w:t xml:space="preserve"> </w:t>
      </w:r>
      <w:r w:rsidRPr="00AC4A2A">
        <w:rPr>
          <w:sz w:val="28"/>
          <w:szCs w:val="28"/>
        </w:rPr>
        <w:t>од</w:t>
      </w:r>
      <w:r w:rsidR="00C317B1" w:rsidRPr="00AC4A2A">
        <w:rPr>
          <w:sz w:val="28"/>
          <w:szCs w:val="28"/>
        </w:rPr>
        <w:t>ин состав</w:t>
      </w:r>
      <w:r w:rsidR="005B5D55" w:rsidRPr="00AC4A2A">
        <w:rPr>
          <w:sz w:val="28"/>
          <w:szCs w:val="28"/>
        </w:rPr>
        <w:t xml:space="preserve"> по каждому из направлений</w:t>
      </w:r>
      <w:r w:rsidR="00C317B1">
        <w:rPr>
          <w:sz w:val="28"/>
          <w:szCs w:val="28"/>
        </w:rPr>
        <w:t xml:space="preserve"> и правомочно принимает</w:t>
      </w:r>
      <w:r>
        <w:rPr>
          <w:sz w:val="28"/>
          <w:szCs w:val="28"/>
        </w:rPr>
        <w:t xml:space="preserve"> решения по оценке представленных направлений. </w:t>
      </w:r>
    </w:p>
    <w:p w:rsidR="00FE73C0" w:rsidRDefault="00FE73C0" w:rsidP="00CB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Утвержденный состав жюри обжалованию не подлежит.</w:t>
      </w:r>
    </w:p>
    <w:p w:rsidR="000D3F26" w:rsidRPr="000D3F26" w:rsidRDefault="000D3F26" w:rsidP="000D3F26">
      <w:pPr>
        <w:ind w:right="57" w:firstLine="709"/>
        <w:jc w:val="both"/>
        <w:rPr>
          <w:snapToGrid w:val="0"/>
          <w:sz w:val="28"/>
          <w:szCs w:val="28"/>
        </w:rPr>
      </w:pPr>
      <w:r w:rsidRPr="00732D79">
        <w:rPr>
          <w:snapToGrid w:val="0"/>
          <w:sz w:val="28"/>
          <w:szCs w:val="28"/>
        </w:rPr>
        <w:t>8.4. Руководители коллективов-участников регионального Фестиваля не имеют право входить в состав жюри.</w:t>
      </w:r>
    </w:p>
    <w:p w:rsidR="00FE73C0" w:rsidRDefault="0017420F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FE73C0">
        <w:rPr>
          <w:sz w:val="28"/>
          <w:szCs w:val="28"/>
        </w:rPr>
        <w:t>. Жюри Фестиваля:</w:t>
      </w:r>
    </w:p>
    <w:p w:rsidR="00FE73C0" w:rsidRDefault="00FE73C0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принимают решение о награждении участников Фестиваля;</w:t>
      </w:r>
    </w:p>
    <w:p w:rsidR="00FE73C0" w:rsidRDefault="00FE73C0" w:rsidP="00143641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–</w:t>
      </w:r>
      <w:r w:rsidR="00143641">
        <w:rPr>
          <w:szCs w:val="28"/>
        </w:rPr>
        <w:t xml:space="preserve"> </w:t>
      </w:r>
      <w:r>
        <w:rPr>
          <w:szCs w:val="28"/>
        </w:rPr>
        <w:t xml:space="preserve">принимают решение о рекомендации </w:t>
      </w:r>
      <w:r w:rsidR="00143641">
        <w:rPr>
          <w:szCs w:val="28"/>
        </w:rPr>
        <w:t xml:space="preserve">индивидуальных исполнителей, </w:t>
      </w:r>
      <w:r>
        <w:rPr>
          <w:szCs w:val="28"/>
        </w:rPr>
        <w:t xml:space="preserve">творческих коллективов </w:t>
      </w:r>
      <w:r w:rsidR="00143641">
        <w:rPr>
          <w:szCs w:val="28"/>
        </w:rPr>
        <w:t xml:space="preserve">для </w:t>
      </w:r>
      <w:r>
        <w:rPr>
          <w:szCs w:val="28"/>
        </w:rPr>
        <w:t>участи</w:t>
      </w:r>
      <w:r w:rsidR="00143641">
        <w:rPr>
          <w:szCs w:val="28"/>
        </w:rPr>
        <w:t>я</w:t>
      </w:r>
      <w:r>
        <w:rPr>
          <w:szCs w:val="28"/>
        </w:rPr>
        <w:t xml:space="preserve"> в</w:t>
      </w:r>
      <w:r w:rsidR="00C317B1">
        <w:rPr>
          <w:szCs w:val="28"/>
        </w:rPr>
        <w:t xml:space="preserve"> </w:t>
      </w:r>
      <w:r w:rsidR="00DE23D4">
        <w:rPr>
          <w:szCs w:val="28"/>
        </w:rPr>
        <w:t xml:space="preserve">составе делегации </w:t>
      </w:r>
      <w:r w:rsidRPr="00732D79">
        <w:rPr>
          <w:szCs w:val="28"/>
          <w:lang w:val="en-US"/>
        </w:rPr>
        <w:t>X</w:t>
      </w:r>
      <w:r w:rsidRPr="00732D79">
        <w:rPr>
          <w:szCs w:val="28"/>
        </w:rPr>
        <w:t>Х</w:t>
      </w:r>
      <w:r w:rsidR="00C317B1" w:rsidRPr="00732D79">
        <w:rPr>
          <w:szCs w:val="28"/>
          <w:lang w:val="en-US"/>
        </w:rPr>
        <w:t>V</w:t>
      </w:r>
      <w:r w:rsidRPr="00E1289F">
        <w:rPr>
          <w:szCs w:val="28"/>
        </w:rPr>
        <w:t xml:space="preserve"> Всероссийск</w:t>
      </w:r>
      <w:r>
        <w:rPr>
          <w:szCs w:val="28"/>
        </w:rPr>
        <w:t>о</w:t>
      </w:r>
      <w:r w:rsidR="00DE23D4">
        <w:rPr>
          <w:szCs w:val="28"/>
        </w:rPr>
        <w:t>го</w:t>
      </w:r>
      <w:r w:rsidRPr="00E1289F">
        <w:rPr>
          <w:szCs w:val="28"/>
        </w:rPr>
        <w:t xml:space="preserve"> фестивал</w:t>
      </w:r>
      <w:r w:rsidR="00DE23D4">
        <w:rPr>
          <w:szCs w:val="28"/>
        </w:rPr>
        <w:t>я</w:t>
      </w:r>
      <w:r>
        <w:rPr>
          <w:szCs w:val="28"/>
        </w:rPr>
        <w:t xml:space="preserve"> «Российская студенческая весна»</w:t>
      </w:r>
      <w:r w:rsidR="00DE23D4">
        <w:rPr>
          <w:szCs w:val="28"/>
        </w:rPr>
        <w:t xml:space="preserve">, которая состоится с 15 по </w:t>
      </w:r>
      <w:r w:rsidR="00815760">
        <w:rPr>
          <w:szCs w:val="28"/>
        </w:rPr>
        <w:t>19</w:t>
      </w:r>
      <w:r w:rsidR="00DE23D4">
        <w:rPr>
          <w:szCs w:val="28"/>
        </w:rPr>
        <w:t xml:space="preserve"> мая</w:t>
      </w:r>
      <w:r w:rsidR="00C317B1">
        <w:rPr>
          <w:szCs w:val="28"/>
        </w:rPr>
        <w:t xml:space="preserve"> 201</w:t>
      </w:r>
      <w:r w:rsidR="00815760">
        <w:rPr>
          <w:szCs w:val="28"/>
        </w:rPr>
        <w:t>7</w:t>
      </w:r>
      <w:r w:rsidR="008D5FEB">
        <w:rPr>
          <w:szCs w:val="28"/>
        </w:rPr>
        <w:t xml:space="preserve"> года</w:t>
      </w:r>
      <w:r w:rsidR="00DE23D4">
        <w:rPr>
          <w:szCs w:val="28"/>
        </w:rPr>
        <w:t xml:space="preserve"> в г.</w:t>
      </w:r>
      <w:r w:rsidR="00D32DAF">
        <w:rPr>
          <w:szCs w:val="28"/>
        </w:rPr>
        <w:t xml:space="preserve"> </w:t>
      </w:r>
      <w:r w:rsidR="00815760">
        <w:rPr>
          <w:szCs w:val="28"/>
        </w:rPr>
        <w:t>Туле</w:t>
      </w:r>
      <w:r w:rsidR="00143641">
        <w:rPr>
          <w:szCs w:val="28"/>
        </w:rPr>
        <w:t xml:space="preserve"> по результатам </w:t>
      </w:r>
      <w:r w:rsidR="00143641" w:rsidRPr="00143641">
        <w:rPr>
          <w:szCs w:val="28"/>
        </w:rPr>
        <w:t xml:space="preserve">регионального этапа фестиваля студенческого творчества «Российская Студенческая Весна – 2017» и </w:t>
      </w:r>
      <w:r w:rsidR="00143641">
        <w:rPr>
          <w:szCs w:val="28"/>
        </w:rPr>
        <w:t xml:space="preserve">городского этапа студенческого творчества «Весна студенческая-2017» города </w:t>
      </w:r>
      <w:proofErr w:type="gramStart"/>
      <w:r w:rsidR="00143641">
        <w:rPr>
          <w:szCs w:val="28"/>
        </w:rPr>
        <w:t xml:space="preserve">Челябинска </w:t>
      </w:r>
      <w:r w:rsidR="008D5FEB">
        <w:rPr>
          <w:szCs w:val="28"/>
        </w:rPr>
        <w:t>;</w:t>
      </w:r>
      <w:proofErr w:type="gramEnd"/>
    </w:p>
    <w:p w:rsidR="00F33E3B" w:rsidRDefault="00FE73C0" w:rsidP="00F33E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случае необходимости принимает решение </w:t>
      </w:r>
      <w:proofErr w:type="gramStart"/>
      <w:r w:rsidR="00DC03DE">
        <w:rPr>
          <w:sz w:val="28"/>
          <w:szCs w:val="28"/>
        </w:rPr>
        <w:t xml:space="preserve">перенаправить </w:t>
      </w:r>
      <w:r>
        <w:rPr>
          <w:sz w:val="28"/>
          <w:szCs w:val="28"/>
        </w:rPr>
        <w:t xml:space="preserve"> коллектив</w:t>
      </w:r>
      <w:proofErr w:type="gramEnd"/>
      <w:r>
        <w:rPr>
          <w:sz w:val="28"/>
          <w:szCs w:val="28"/>
        </w:rPr>
        <w:t xml:space="preserve"> из одной номинации в другую (по согласованию с руководителем делегации).</w:t>
      </w:r>
    </w:p>
    <w:p w:rsidR="00FE73C0" w:rsidRDefault="0017420F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FE73C0">
        <w:rPr>
          <w:sz w:val="28"/>
          <w:szCs w:val="28"/>
        </w:rPr>
        <w:t>. Жюри Фестиваля имеет право:</w:t>
      </w:r>
    </w:p>
    <w:p w:rsidR="00FE73C0" w:rsidRDefault="00FE73C0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давать рекомендации участникам Фестиваля;</w:t>
      </w:r>
    </w:p>
    <w:p w:rsidR="00FE73C0" w:rsidRDefault="00FE73C0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открыто обсуждать на заседаниях поставленные руководителями делегаций вопросы, согласно компетенции жюри;</w:t>
      </w:r>
    </w:p>
    <w:p w:rsidR="00FE73C0" w:rsidRDefault="00FE73C0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выделять отдельных исполнителей или авторов номеров (программ) и награждать их специальными призами по согласованию с Оргкомитетом</w:t>
      </w:r>
      <w:r w:rsidR="00C317B1">
        <w:rPr>
          <w:sz w:val="28"/>
          <w:szCs w:val="28"/>
        </w:rPr>
        <w:t xml:space="preserve"> </w:t>
      </w:r>
      <w:r w:rsidR="007D6A81">
        <w:rPr>
          <w:sz w:val="28"/>
          <w:szCs w:val="28"/>
        </w:rPr>
        <w:t>Фестиваля</w:t>
      </w:r>
      <w:r>
        <w:rPr>
          <w:sz w:val="28"/>
          <w:szCs w:val="28"/>
        </w:rPr>
        <w:t>;</w:t>
      </w:r>
    </w:p>
    <w:p w:rsidR="00FE73C0" w:rsidRDefault="00FE73C0" w:rsidP="00CB35F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согласованию с Оргкомитетом </w:t>
      </w:r>
      <w:r w:rsidR="007D6A81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принимать решение об отмене конкурса по заявленной в настоящем Положении номинации в связи с недостаточным количеством поданных заявок либо не присуждать призовых мест в данной номинации;</w:t>
      </w:r>
    </w:p>
    <w:p w:rsidR="007C7BDA" w:rsidRDefault="00FE73C0" w:rsidP="007C7BD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не оценивать выступление творческо</w:t>
      </w:r>
      <w:r w:rsidR="00BB6B3D">
        <w:rPr>
          <w:sz w:val="28"/>
          <w:szCs w:val="28"/>
        </w:rPr>
        <w:t xml:space="preserve">го коллектива </w:t>
      </w:r>
      <w:r>
        <w:rPr>
          <w:sz w:val="28"/>
          <w:szCs w:val="28"/>
        </w:rPr>
        <w:t>в следующих случаях: низкий уровень исполнения, некорректное поведение по отношение к участникам</w:t>
      </w:r>
      <w:r w:rsidR="00BB6B3D">
        <w:rPr>
          <w:sz w:val="28"/>
          <w:szCs w:val="28"/>
        </w:rPr>
        <w:t xml:space="preserve">, организаторам, жюри </w:t>
      </w:r>
      <w:r w:rsidR="00904D9F">
        <w:rPr>
          <w:sz w:val="28"/>
          <w:szCs w:val="28"/>
        </w:rPr>
        <w:t>Ф</w:t>
      </w:r>
      <w:r w:rsidR="00BB6B3D">
        <w:rPr>
          <w:sz w:val="28"/>
          <w:szCs w:val="28"/>
        </w:rPr>
        <w:t>естиваля</w:t>
      </w:r>
      <w:r w:rsidR="007C7BDA">
        <w:rPr>
          <w:sz w:val="28"/>
          <w:szCs w:val="28"/>
        </w:rPr>
        <w:t>.</w:t>
      </w:r>
    </w:p>
    <w:p w:rsidR="007C7BDA" w:rsidRDefault="00577236" w:rsidP="007C7BD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B863ED">
        <w:rPr>
          <w:sz w:val="28"/>
          <w:szCs w:val="28"/>
        </w:rPr>
        <w:t xml:space="preserve">Решение членов жюри оформляется сводным протоколом Жюри на основании индивидуальных протоколов членов Жюри Фестиваля. За подготовку сводного протокола Жюри отвечает Оргкомитет </w:t>
      </w:r>
      <w:r w:rsidR="007C7BDA">
        <w:rPr>
          <w:sz w:val="28"/>
          <w:szCs w:val="28"/>
        </w:rPr>
        <w:t>Фестиваля.</w:t>
      </w:r>
    </w:p>
    <w:p w:rsidR="00B863ED" w:rsidRDefault="00577236" w:rsidP="007C7BD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B863ED">
        <w:rPr>
          <w:sz w:val="28"/>
          <w:szCs w:val="28"/>
        </w:rPr>
        <w:t>Решение жюри Фестиваля обжалованию не подлежит.</w:t>
      </w:r>
    </w:p>
    <w:p w:rsidR="00E80EF0" w:rsidRPr="00815760" w:rsidRDefault="00E80EF0" w:rsidP="00E80E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8.9. Жюри не оценивает выступления Гостей.</w:t>
      </w:r>
    </w:p>
    <w:p w:rsidR="00E80EF0" w:rsidRDefault="00E80EF0" w:rsidP="007C7BD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F3408" w:rsidRDefault="006F3408" w:rsidP="007C7BD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F3408" w:rsidRPr="006F3408" w:rsidRDefault="006F3408" w:rsidP="006F3408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6F3408">
        <w:rPr>
          <w:b/>
          <w:sz w:val="28"/>
          <w:szCs w:val="28"/>
        </w:rPr>
        <w:t>Конкурсная программа фестиваля</w:t>
      </w:r>
    </w:p>
    <w:p w:rsidR="00751B31" w:rsidRDefault="00751B31" w:rsidP="00B1590E">
      <w:pPr>
        <w:ind w:left="360"/>
        <w:jc w:val="both"/>
        <w:rPr>
          <w:sz w:val="28"/>
          <w:szCs w:val="28"/>
        </w:rPr>
      </w:pPr>
    </w:p>
    <w:p w:rsidR="00B1590E" w:rsidRPr="00F54884" w:rsidRDefault="006F3408" w:rsidP="00B1590E">
      <w:pPr>
        <w:ind w:left="360"/>
        <w:jc w:val="both"/>
        <w:rPr>
          <w:b/>
          <w:bCs/>
          <w:sz w:val="28"/>
          <w:szCs w:val="28"/>
        </w:rPr>
      </w:pPr>
      <w:r w:rsidRPr="00F54884">
        <w:rPr>
          <w:sz w:val="28"/>
          <w:szCs w:val="28"/>
        </w:rPr>
        <w:t>9.1.</w:t>
      </w:r>
      <w:r w:rsidRPr="00F54884">
        <w:rPr>
          <w:b/>
          <w:sz w:val="28"/>
          <w:szCs w:val="28"/>
        </w:rPr>
        <w:t xml:space="preserve"> </w:t>
      </w:r>
      <w:r w:rsidR="00B1590E" w:rsidRPr="00F54884">
        <w:rPr>
          <w:b/>
          <w:bCs/>
          <w:sz w:val="28"/>
          <w:szCs w:val="28"/>
        </w:rPr>
        <w:t>Музыкальное направление</w:t>
      </w:r>
    </w:p>
    <w:p w:rsidR="00B1590E" w:rsidRPr="00B1590E" w:rsidRDefault="00B1590E" w:rsidP="00577236">
      <w:pPr>
        <w:ind w:firstLine="709"/>
        <w:jc w:val="both"/>
        <w:rPr>
          <w:sz w:val="28"/>
          <w:szCs w:val="28"/>
        </w:rPr>
      </w:pPr>
      <w:r w:rsidRPr="00B1590E">
        <w:rPr>
          <w:sz w:val="28"/>
          <w:szCs w:val="28"/>
        </w:rPr>
        <w:t>В данном направлении исполняются произведения, продолжи</w:t>
      </w:r>
      <w:r w:rsidR="007367D9">
        <w:rPr>
          <w:sz w:val="28"/>
          <w:szCs w:val="28"/>
        </w:rPr>
        <w:t xml:space="preserve">тельностью не более 4 (четырёх) </w:t>
      </w:r>
      <w:r w:rsidR="006879F3" w:rsidRPr="00B1590E">
        <w:rPr>
          <w:sz w:val="28"/>
          <w:szCs w:val="28"/>
        </w:rPr>
        <w:t xml:space="preserve">минут </w:t>
      </w:r>
      <w:r w:rsidR="007367D9" w:rsidRPr="007367D9">
        <w:rPr>
          <w:sz w:val="28"/>
          <w:szCs w:val="28"/>
        </w:rPr>
        <w:t>(номинация «инструментальное исполнение» - не более 5 (пяти) минут)</w:t>
      </w:r>
      <w:r w:rsidR="007367D9" w:rsidRPr="00B1590E">
        <w:rPr>
          <w:sz w:val="28"/>
          <w:szCs w:val="28"/>
        </w:rPr>
        <w:t xml:space="preserve"> </w:t>
      </w:r>
      <w:r w:rsidRPr="00B1590E">
        <w:rPr>
          <w:sz w:val="28"/>
          <w:szCs w:val="28"/>
        </w:rPr>
        <w:t>в номинациях:</w:t>
      </w:r>
    </w:p>
    <w:p w:rsidR="00B1590E" w:rsidRPr="00577236" w:rsidRDefault="00E23580" w:rsidP="00577236">
      <w:pPr>
        <w:jc w:val="both"/>
        <w:rPr>
          <w:sz w:val="28"/>
          <w:szCs w:val="28"/>
        </w:rPr>
      </w:pPr>
      <w:r w:rsidRPr="00577236">
        <w:rPr>
          <w:sz w:val="28"/>
          <w:szCs w:val="28"/>
        </w:rPr>
        <w:t>инструментальное исполнение, академический вокал, народный вокал (фольклорная песня, стилизация народной песни), эстрадный вокал (современная песня, джаз, ретро песня), авторская и бардовская песня, рэп и бит-бокс.</w:t>
      </w:r>
    </w:p>
    <w:p w:rsidR="00B1590E" w:rsidRPr="00496EFF" w:rsidRDefault="00496EFF" w:rsidP="00181AA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496EFF">
        <w:rPr>
          <w:b/>
          <w:sz w:val="28"/>
          <w:szCs w:val="28"/>
        </w:rPr>
        <w:t>Танцевальное направление</w:t>
      </w:r>
    </w:p>
    <w:p w:rsidR="00496EFF" w:rsidRPr="005578E5" w:rsidRDefault="005578E5" w:rsidP="00577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6EFF" w:rsidRPr="005578E5">
        <w:rPr>
          <w:sz w:val="28"/>
          <w:szCs w:val="28"/>
        </w:rPr>
        <w:t xml:space="preserve">данном направлении исполняются произведения, продолжительностью не более </w:t>
      </w:r>
      <w:r w:rsidR="00E23580">
        <w:rPr>
          <w:sz w:val="28"/>
          <w:szCs w:val="28"/>
        </w:rPr>
        <w:t>4</w:t>
      </w:r>
      <w:r w:rsidR="00496EFF" w:rsidRPr="005578E5">
        <w:rPr>
          <w:sz w:val="28"/>
          <w:szCs w:val="28"/>
        </w:rPr>
        <w:t xml:space="preserve"> (</w:t>
      </w:r>
      <w:r w:rsidR="00E23580">
        <w:rPr>
          <w:sz w:val="28"/>
          <w:szCs w:val="28"/>
        </w:rPr>
        <w:t>четырёх</w:t>
      </w:r>
      <w:r w:rsidR="00496EFF" w:rsidRPr="005578E5">
        <w:rPr>
          <w:sz w:val="28"/>
          <w:szCs w:val="28"/>
        </w:rPr>
        <w:t>) минут в номинациях.</w:t>
      </w:r>
    </w:p>
    <w:p w:rsidR="00496EFF" w:rsidRPr="005578E5" w:rsidRDefault="00496EFF" w:rsidP="00577236">
      <w:pPr>
        <w:ind w:firstLine="709"/>
        <w:jc w:val="both"/>
        <w:rPr>
          <w:sz w:val="28"/>
          <w:szCs w:val="28"/>
        </w:rPr>
      </w:pPr>
      <w:r w:rsidRPr="005578E5">
        <w:rPr>
          <w:sz w:val="28"/>
          <w:szCs w:val="28"/>
        </w:rPr>
        <w:lastRenderedPageBreak/>
        <w:t>Участники малой формы</w:t>
      </w:r>
      <w:r w:rsidR="00E23580">
        <w:rPr>
          <w:sz w:val="28"/>
          <w:szCs w:val="28"/>
        </w:rPr>
        <w:t xml:space="preserve"> (дуэт, трио)</w:t>
      </w:r>
      <w:r w:rsidRPr="005578E5">
        <w:rPr>
          <w:sz w:val="28"/>
          <w:szCs w:val="28"/>
        </w:rPr>
        <w:t xml:space="preserve"> не могут повторно участвовать в конкурсной программе с сольными номерами, но участники ансамбля, число которого более 4 человек могут участвовать в конкурсной программе с сольными номерами либо в составе малой формы.</w:t>
      </w:r>
    </w:p>
    <w:p w:rsidR="00E23580" w:rsidRDefault="00E23580" w:rsidP="00577236">
      <w:pPr>
        <w:ind w:firstLine="709"/>
        <w:jc w:val="both"/>
        <w:rPr>
          <w:sz w:val="28"/>
          <w:szCs w:val="28"/>
        </w:rPr>
      </w:pPr>
      <w:r w:rsidRPr="00E23580">
        <w:rPr>
          <w:sz w:val="28"/>
          <w:szCs w:val="28"/>
        </w:rPr>
        <w:t>Народный танец (фольклорный танец, народно-сценический танец), эстрадный танец, современный танец (</w:t>
      </w:r>
      <w:proofErr w:type="spellStart"/>
      <w:r w:rsidRPr="00E23580">
        <w:rPr>
          <w:sz w:val="28"/>
          <w:szCs w:val="28"/>
        </w:rPr>
        <w:t>контемпорари</w:t>
      </w:r>
      <w:proofErr w:type="spellEnd"/>
      <w:r w:rsidRPr="00E23580">
        <w:rPr>
          <w:sz w:val="28"/>
          <w:szCs w:val="28"/>
        </w:rPr>
        <w:t xml:space="preserve">, джаз танец, экспериментальная танцевальная форма), классический танец, </w:t>
      </w:r>
      <w:proofErr w:type="spellStart"/>
      <w:r w:rsidRPr="00E23580">
        <w:rPr>
          <w:sz w:val="28"/>
          <w:szCs w:val="28"/>
        </w:rPr>
        <w:t>бально</w:t>
      </w:r>
      <w:proofErr w:type="spellEnd"/>
      <w:r w:rsidRPr="00E23580">
        <w:rPr>
          <w:sz w:val="28"/>
          <w:szCs w:val="28"/>
        </w:rPr>
        <w:t>-спортивный танец, уличные танцы (хип-хоп, брейк-данс, фристайл)</w:t>
      </w:r>
      <w:r>
        <w:rPr>
          <w:sz w:val="28"/>
          <w:szCs w:val="28"/>
        </w:rPr>
        <w:t>.</w:t>
      </w:r>
    </w:p>
    <w:p w:rsidR="00496EFF" w:rsidRPr="001F6B73" w:rsidRDefault="001F6B73" w:rsidP="00496EFF">
      <w:pPr>
        <w:ind w:left="360"/>
        <w:jc w:val="both"/>
        <w:rPr>
          <w:b/>
          <w:bCs/>
          <w:sz w:val="28"/>
          <w:szCs w:val="28"/>
        </w:rPr>
      </w:pPr>
      <w:r w:rsidRPr="001F6B73">
        <w:rPr>
          <w:bCs/>
          <w:sz w:val="28"/>
          <w:szCs w:val="28"/>
        </w:rPr>
        <w:t>9.3.</w:t>
      </w:r>
      <w:r w:rsidRPr="001F6B73">
        <w:rPr>
          <w:b/>
          <w:bCs/>
          <w:sz w:val="28"/>
          <w:szCs w:val="28"/>
        </w:rPr>
        <w:t xml:space="preserve"> Театральное направление</w:t>
      </w:r>
    </w:p>
    <w:p w:rsidR="00E23580" w:rsidRPr="00E23580" w:rsidRDefault="00E23580" w:rsidP="00616FFA">
      <w:pPr>
        <w:jc w:val="both"/>
        <w:rPr>
          <w:sz w:val="28"/>
          <w:szCs w:val="28"/>
        </w:rPr>
      </w:pPr>
      <w:r w:rsidRPr="00E23580">
        <w:rPr>
          <w:sz w:val="28"/>
          <w:szCs w:val="28"/>
        </w:rPr>
        <w:t>Продолжительность номера в номинациях художественное слово, авторский/эстрадный монолог, стенд-ап не более 5 минут, эстрадная миниатюра не более 7 минут, театр малых форм не более 15 минут.</w:t>
      </w:r>
    </w:p>
    <w:p w:rsidR="00E23580" w:rsidRPr="00E23580" w:rsidRDefault="00E23580" w:rsidP="0061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Номинации: </w:t>
      </w:r>
      <w:r w:rsidRPr="00E23580">
        <w:rPr>
          <w:sz w:val="28"/>
          <w:szCs w:val="28"/>
        </w:rPr>
        <w:t>художественное слово, авторский/эстрадный монолог, стенд-ап, эстрадная миниатюра, театр малых форм</w:t>
      </w:r>
      <w:r>
        <w:rPr>
          <w:sz w:val="28"/>
          <w:szCs w:val="28"/>
        </w:rPr>
        <w:t>, театр мод.</w:t>
      </w:r>
    </w:p>
    <w:p w:rsidR="006F3408" w:rsidRPr="00813D1D" w:rsidRDefault="00813D1D" w:rsidP="00813D1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813D1D">
        <w:rPr>
          <w:b/>
          <w:sz w:val="28"/>
          <w:szCs w:val="28"/>
        </w:rPr>
        <w:t>Оригинальный жанр</w:t>
      </w:r>
    </w:p>
    <w:p w:rsidR="00E23580" w:rsidRPr="00E23580" w:rsidRDefault="00813D1D" w:rsidP="00616FFA">
      <w:pPr>
        <w:ind w:firstLine="709"/>
        <w:jc w:val="both"/>
        <w:rPr>
          <w:sz w:val="28"/>
          <w:szCs w:val="28"/>
        </w:rPr>
      </w:pPr>
      <w:r w:rsidRPr="00EB39A5">
        <w:rPr>
          <w:sz w:val="28"/>
          <w:szCs w:val="28"/>
        </w:rPr>
        <w:t xml:space="preserve">В данном направлении исполняются </w:t>
      </w:r>
      <w:r w:rsidR="00EB39A5">
        <w:rPr>
          <w:sz w:val="28"/>
          <w:szCs w:val="28"/>
        </w:rPr>
        <w:t xml:space="preserve">творческие номера, </w:t>
      </w:r>
      <w:r w:rsidRPr="00EB39A5">
        <w:rPr>
          <w:sz w:val="28"/>
          <w:szCs w:val="28"/>
        </w:rPr>
        <w:t>продолжительностью не бол</w:t>
      </w:r>
      <w:r w:rsidR="00577236">
        <w:rPr>
          <w:sz w:val="28"/>
          <w:szCs w:val="28"/>
        </w:rPr>
        <w:t>ее 5 (пяти) минут в номинациях</w:t>
      </w:r>
      <w:r w:rsidR="00E23580" w:rsidRPr="00E23580">
        <w:rPr>
          <w:sz w:val="28"/>
          <w:szCs w:val="28"/>
        </w:rPr>
        <w:t>: цирк, пантомима, иллюзия, пластика, оригинальный номер.</w:t>
      </w:r>
    </w:p>
    <w:p w:rsidR="00813D1D" w:rsidRDefault="00616FFA" w:rsidP="00616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Жюри оценивают конкурсные номера согласно Приложению 5.</w:t>
      </w:r>
    </w:p>
    <w:p w:rsidR="00616FFA" w:rsidRPr="00B7632C" w:rsidRDefault="00616FFA" w:rsidP="00EB39A5">
      <w:pPr>
        <w:ind w:left="177"/>
        <w:jc w:val="both"/>
        <w:rPr>
          <w:sz w:val="28"/>
          <w:szCs w:val="28"/>
        </w:rPr>
      </w:pPr>
    </w:p>
    <w:p w:rsidR="00FE73C0" w:rsidRPr="00E51DD9" w:rsidRDefault="00FE73C0" w:rsidP="00E51DD9">
      <w:pPr>
        <w:pStyle w:val="af3"/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r w:rsidRPr="007C7BDA">
        <w:rPr>
          <w:b/>
          <w:sz w:val="28"/>
          <w:szCs w:val="28"/>
        </w:rPr>
        <w:t xml:space="preserve">Награждение </w:t>
      </w:r>
      <w:r w:rsidR="0017420F">
        <w:rPr>
          <w:b/>
          <w:sz w:val="28"/>
          <w:szCs w:val="28"/>
        </w:rPr>
        <w:t xml:space="preserve">участников и </w:t>
      </w:r>
      <w:r w:rsidRPr="007C7BDA">
        <w:rPr>
          <w:b/>
          <w:sz w:val="28"/>
          <w:szCs w:val="28"/>
        </w:rPr>
        <w:t xml:space="preserve">победителей </w:t>
      </w:r>
      <w:r w:rsidRPr="00E51DD9">
        <w:rPr>
          <w:b/>
          <w:sz w:val="28"/>
          <w:szCs w:val="28"/>
        </w:rPr>
        <w:t>Фестиваля</w:t>
      </w:r>
    </w:p>
    <w:p w:rsidR="007C7BDA" w:rsidRPr="007C7BDA" w:rsidRDefault="007C7BDA" w:rsidP="007C7BDA">
      <w:pPr>
        <w:pStyle w:val="af3"/>
        <w:suppressAutoHyphens w:val="0"/>
        <w:ind w:left="1080"/>
        <w:rPr>
          <w:sz w:val="28"/>
          <w:szCs w:val="28"/>
        </w:rPr>
      </w:pPr>
    </w:p>
    <w:p w:rsidR="0017420F" w:rsidRPr="00E51DD9" w:rsidRDefault="00566DEC" w:rsidP="0017420F">
      <w:pPr>
        <w:tabs>
          <w:tab w:val="num" w:pos="0"/>
        </w:tabs>
        <w:ind w:right="5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577236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.1</w:t>
      </w:r>
      <w:r w:rsidR="0017420F" w:rsidRPr="00E51DD9">
        <w:rPr>
          <w:snapToGrid w:val="0"/>
          <w:sz w:val="28"/>
          <w:szCs w:val="28"/>
        </w:rPr>
        <w:t>. Лауреаты регионального Фестиваля награждаются дипломами и сувенирами.</w:t>
      </w:r>
    </w:p>
    <w:p w:rsidR="0017420F" w:rsidRPr="00E51DD9" w:rsidRDefault="0017420F" w:rsidP="0017420F">
      <w:pPr>
        <w:tabs>
          <w:tab w:val="num" w:pos="0"/>
        </w:tabs>
        <w:ind w:right="57" w:firstLine="709"/>
        <w:jc w:val="both"/>
        <w:rPr>
          <w:snapToGrid w:val="0"/>
          <w:sz w:val="28"/>
          <w:szCs w:val="28"/>
        </w:rPr>
      </w:pPr>
      <w:r w:rsidRPr="00E51DD9">
        <w:rPr>
          <w:snapToGrid w:val="0"/>
          <w:sz w:val="28"/>
          <w:szCs w:val="28"/>
        </w:rPr>
        <w:t>1</w:t>
      </w:r>
      <w:r w:rsidR="00577236">
        <w:rPr>
          <w:snapToGrid w:val="0"/>
          <w:sz w:val="28"/>
          <w:szCs w:val="28"/>
        </w:rPr>
        <w:t>0</w:t>
      </w:r>
      <w:r w:rsidRPr="00E51DD9">
        <w:rPr>
          <w:snapToGrid w:val="0"/>
          <w:sz w:val="28"/>
          <w:szCs w:val="28"/>
        </w:rPr>
        <w:t>.</w:t>
      </w:r>
      <w:r w:rsidR="00566DEC">
        <w:rPr>
          <w:snapToGrid w:val="0"/>
          <w:sz w:val="28"/>
          <w:szCs w:val="28"/>
        </w:rPr>
        <w:t>2</w:t>
      </w:r>
      <w:r w:rsidRPr="00E51DD9">
        <w:rPr>
          <w:snapToGrid w:val="0"/>
          <w:sz w:val="28"/>
          <w:szCs w:val="28"/>
        </w:rPr>
        <w:t>. Оргкомитет регионального Фестива</w:t>
      </w:r>
      <w:r w:rsidR="00757D8A">
        <w:rPr>
          <w:snapToGrid w:val="0"/>
          <w:sz w:val="28"/>
          <w:szCs w:val="28"/>
        </w:rPr>
        <w:t xml:space="preserve">ля вправе учредить специальные </w:t>
      </w:r>
      <w:r w:rsidRPr="00E51DD9">
        <w:rPr>
          <w:snapToGrid w:val="0"/>
          <w:sz w:val="28"/>
          <w:szCs w:val="28"/>
        </w:rPr>
        <w:t>призы, Гран-при по рекомендации жюри Фестиваля.</w:t>
      </w:r>
    </w:p>
    <w:p w:rsidR="0017420F" w:rsidRDefault="0017420F" w:rsidP="0017420F">
      <w:pPr>
        <w:tabs>
          <w:tab w:val="num" w:pos="0"/>
        </w:tabs>
        <w:ind w:right="57" w:firstLine="709"/>
        <w:jc w:val="both"/>
        <w:rPr>
          <w:snapToGrid w:val="0"/>
          <w:color w:val="FF0000"/>
          <w:sz w:val="28"/>
          <w:szCs w:val="28"/>
        </w:rPr>
      </w:pPr>
      <w:r w:rsidRPr="00E51DD9">
        <w:rPr>
          <w:snapToGrid w:val="0"/>
          <w:sz w:val="28"/>
          <w:szCs w:val="28"/>
        </w:rPr>
        <w:t>1</w:t>
      </w:r>
      <w:r w:rsidR="00577236">
        <w:rPr>
          <w:snapToGrid w:val="0"/>
          <w:sz w:val="28"/>
          <w:szCs w:val="28"/>
        </w:rPr>
        <w:t>0</w:t>
      </w:r>
      <w:r w:rsidRPr="00E51DD9">
        <w:rPr>
          <w:snapToGrid w:val="0"/>
          <w:sz w:val="28"/>
          <w:szCs w:val="28"/>
        </w:rPr>
        <w:t>.</w:t>
      </w:r>
      <w:r w:rsidR="006F3408">
        <w:rPr>
          <w:snapToGrid w:val="0"/>
          <w:sz w:val="28"/>
          <w:szCs w:val="28"/>
        </w:rPr>
        <w:t>3</w:t>
      </w:r>
      <w:r w:rsidRPr="00E51DD9">
        <w:rPr>
          <w:snapToGrid w:val="0"/>
          <w:sz w:val="28"/>
          <w:szCs w:val="28"/>
        </w:rPr>
        <w:t>. Лауреаты 1, 2, 3 степеней принимают участие в фестивальных мероприятиях, акциях, представляют Фестиваль в СМИ</w:t>
      </w:r>
      <w:r w:rsidR="00DE23D4" w:rsidRPr="00E07CA0">
        <w:rPr>
          <w:snapToGrid w:val="0"/>
          <w:sz w:val="28"/>
          <w:szCs w:val="28"/>
        </w:rPr>
        <w:t>.</w:t>
      </w:r>
      <w:r w:rsidR="00DE23D4">
        <w:rPr>
          <w:snapToGrid w:val="0"/>
          <w:color w:val="FF0000"/>
          <w:sz w:val="28"/>
          <w:szCs w:val="28"/>
        </w:rPr>
        <w:t xml:space="preserve"> </w:t>
      </w:r>
    </w:p>
    <w:p w:rsidR="00DA5DE5" w:rsidRDefault="00DA5DE5" w:rsidP="00CB35F8">
      <w:pPr>
        <w:ind w:firstLine="709"/>
        <w:jc w:val="both"/>
        <w:rPr>
          <w:sz w:val="28"/>
          <w:szCs w:val="28"/>
        </w:rPr>
      </w:pPr>
    </w:p>
    <w:p w:rsidR="001A0F13" w:rsidRDefault="001A0F13" w:rsidP="00FF3B30">
      <w:pPr>
        <w:rPr>
          <w:sz w:val="28"/>
          <w:szCs w:val="28"/>
        </w:rPr>
      </w:pPr>
    </w:p>
    <w:p w:rsidR="00FF3B30" w:rsidRDefault="00FF3B30" w:rsidP="00FF3B30">
      <w:pPr>
        <w:pStyle w:val="ConsPlusNormal"/>
        <w:widowControl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C000D4" w:rsidRDefault="00FF3B30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7236" w:rsidRDefault="00577236" w:rsidP="00FF3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0C48" w:rsidRPr="002C4B7D" w:rsidRDefault="00C000D4" w:rsidP="00577236">
      <w:pPr>
        <w:pStyle w:val="ConsPlusNormal"/>
        <w:widowControl/>
        <w:ind w:left="141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C48" w:rsidRPr="002C4B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0C48" w:rsidRPr="002C4B7D" w:rsidRDefault="000F0C48" w:rsidP="000F0C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0C48" w:rsidRPr="002C4B7D" w:rsidRDefault="000F0C48" w:rsidP="0057723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2C4B7D">
        <w:rPr>
          <w:rFonts w:ascii="Times New Roman" w:hAnsi="Times New Roman" w:cs="Times New Roman"/>
          <w:sz w:val="24"/>
          <w:szCs w:val="24"/>
        </w:rPr>
        <w:t xml:space="preserve">Общая заявка </w:t>
      </w:r>
    </w:p>
    <w:p w:rsidR="000F0C48" w:rsidRPr="002C4B7D" w:rsidRDefault="000F0C48" w:rsidP="000F0C48">
      <w:pPr>
        <w:jc w:val="center"/>
        <w:rPr>
          <w:sz w:val="24"/>
        </w:rPr>
      </w:pPr>
    </w:p>
    <w:p w:rsidR="000F0C48" w:rsidRPr="002C4B7D" w:rsidRDefault="000F0C48" w:rsidP="000F0C48">
      <w:pPr>
        <w:jc w:val="both"/>
        <w:rPr>
          <w:sz w:val="24"/>
        </w:rPr>
      </w:pPr>
    </w:p>
    <w:p w:rsidR="000F0C48" w:rsidRPr="002C4B7D" w:rsidRDefault="00681FF1" w:rsidP="009C557D">
      <w:pPr>
        <w:widowControl w:val="0"/>
        <w:numPr>
          <w:ilvl w:val="0"/>
          <w:numId w:val="13"/>
        </w:numPr>
        <w:ind w:hanging="218"/>
        <w:rPr>
          <w:sz w:val="24"/>
        </w:rPr>
      </w:pPr>
      <w:r>
        <w:rPr>
          <w:sz w:val="24"/>
        </w:rPr>
        <w:t>Образовательная организация</w:t>
      </w:r>
      <w:r w:rsidR="00577236">
        <w:rPr>
          <w:sz w:val="24"/>
        </w:rPr>
        <w:t>/</w:t>
      </w:r>
      <w:r>
        <w:rPr>
          <w:sz w:val="24"/>
        </w:rPr>
        <w:t xml:space="preserve"> </w:t>
      </w:r>
      <w:r w:rsidR="000F0C48" w:rsidRPr="002C4B7D">
        <w:rPr>
          <w:sz w:val="24"/>
        </w:rPr>
        <w:t>Муниципально</w:t>
      </w:r>
      <w:r w:rsidR="00577236">
        <w:rPr>
          <w:sz w:val="24"/>
        </w:rPr>
        <w:t xml:space="preserve">е </w:t>
      </w:r>
      <w:r w:rsidR="00D02A09">
        <w:rPr>
          <w:sz w:val="24"/>
        </w:rPr>
        <w:t>образовани</w:t>
      </w:r>
      <w:r w:rsidR="00577236">
        <w:rPr>
          <w:sz w:val="24"/>
        </w:rPr>
        <w:t>е</w:t>
      </w:r>
      <w:r w:rsidR="000F0C48">
        <w:rPr>
          <w:sz w:val="24"/>
        </w:rPr>
        <w:t>______________</w:t>
      </w:r>
    </w:p>
    <w:p w:rsidR="000F0C48" w:rsidRPr="002C4B7D" w:rsidRDefault="000F0C48" w:rsidP="009C557D">
      <w:pPr>
        <w:widowControl w:val="0"/>
        <w:numPr>
          <w:ilvl w:val="0"/>
          <w:numId w:val="13"/>
        </w:numPr>
        <w:ind w:hanging="218"/>
        <w:rPr>
          <w:sz w:val="24"/>
        </w:rPr>
      </w:pPr>
      <w:r w:rsidRPr="002C4B7D">
        <w:rPr>
          <w:sz w:val="24"/>
        </w:rPr>
        <w:t xml:space="preserve">Ф.И.О. руководителя делегации, место работы, должность, </w:t>
      </w:r>
      <w:proofErr w:type="spellStart"/>
      <w:r w:rsidRPr="002C4B7D">
        <w:rPr>
          <w:sz w:val="24"/>
        </w:rPr>
        <w:t>конт</w:t>
      </w:r>
      <w:proofErr w:type="spellEnd"/>
      <w:r w:rsidRPr="002C4B7D">
        <w:rPr>
          <w:sz w:val="24"/>
        </w:rPr>
        <w:t>. телефон __________________________</w:t>
      </w:r>
      <w:r w:rsidR="005056E6">
        <w:rPr>
          <w:sz w:val="24"/>
        </w:rPr>
        <w:t>______________________________________</w:t>
      </w:r>
      <w:r w:rsidR="00DA7FF7">
        <w:rPr>
          <w:sz w:val="24"/>
        </w:rPr>
        <w:t>_____</w:t>
      </w:r>
    </w:p>
    <w:p w:rsidR="000F0C48" w:rsidRPr="00FF0978" w:rsidRDefault="000F0C48" w:rsidP="009C557D">
      <w:pPr>
        <w:widowControl w:val="0"/>
        <w:numPr>
          <w:ilvl w:val="0"/>
          <w:numId w:val="13"/>
        </w:numPr>
        <w:ind w:hanging="218"/>
        <w:rPr>
          <w:sz w:val="24"/>
        </w:rPr>
      </w:pPr>
      <w:r w:rsidRPr="00FF0978">
        <w:rPr>
          <w:sz w:val="24"/>
        </w:rPr>
        <w:t>Количество участников областного фестиваля</w:t>
      </w:r>
      <w:r w:rsidR="005056E6">
        <w:rPr>
          <w:sz w:val="24"/>
        </w:rPr>
        <w:t>_________________________</w:t>
      </w:r>
      <w:r w:rsidR="00DA7FF7">
        <w:rPr>
          <w:sz w:val="24"/>
        </w:rPr>
        <w:t>____</w:t>
      </w:r>
    </w:p>
    <w:p w:rsidR="000F0C48" w:rsidRDefault="000F0C48" w:rsidP="009C557D">
      <w:pPr>
        <w:widowControl w:val="0"/>
        <w:numPr>
          <w:ilvl w:val="0"/>
          <w:numId w:val="13"/>
        </w:numPr>
        <w:ind w:hanging="218"/>
        <w:rPr>
          <w:sz w:val="24"/>
        </w:rPr>
      </w:pPr>
      <w:r>
        <w:rPr>
          <w:sz w:val="24"/>
        </w:rPr>
        <w:t>Количество руководителей делегации</w:t>
      </w:r>
      <w:r w:rsidR="005056E6">
        <w:rPr>
          <w:sz w:val="24"/>
        </w:rPr>
        <w:t>________________________________</w:t>
      </w:r>
      <w:r w:rsidR="00DA7FF7">
        <w:rPr>
          <w:sz w:val="24"/>
        </w:rPr>
        <w:t>____</w:t>
      </w:r>
    </w:p>
    <w:p w:rsidR="000F0C48" w:rsidRPr="002C4B7D" w:rsidRDefault="000F0C48" w:rsidP="009C557D">
      <w:pPr>
        <w:widowControl w:val="0"/>
        <w:numPr>
          <w:ilvl w:val="0"/>
          <w:numId w:val="13"/>
        </w:numPr>
        <w:ind w:hanging="218"/>
        <w:rPr>
          <w:sz w:val="24"/>
        </w:rPr>
      </w:pPr>
      <w:r>
        <w:rPr>
          <w:sz w:val="24"/>
        </w:rPr>
        <w:t>Общее количество членов делегации</w:t>
      </w:r>
      <w:r w:rsidR="00257AB9">
        <w:rPr>
          <w:sz w:val="24"/>
        </w:rPr>
        <w:t>_________________________________</w:t>
      </w:r>
      <w:r w:rsidR="00DA7FF7">
        <w:rPr>
          <w:sz w:val="24"/>
        </w:rPr>
        <w:t>____</w:t>
      </w:r>
    </w:p>
    <w:p w:rsidR="000F0C48" w:rsidRPr="002C4B7D" w:rsidRDefault="000F0C48" w:rsidP="000F0C48">
      <w:pPr>
        <w:ind w:firstLine="349"/>
        <w:jc w:val="both"/>
        <w:rPr>
          <w:sz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223"/>
        <w:gridCol w:w="1178"/>
        <w:gridCol w:w="994"/>
        <w:gridCol w:w="1159"/>
        <w:gridCol w:w="1880"/>
        <w:gridCol w:w="1024"/>
        <w:gridCol w:w="1579"/>
      </w:tblGrid>
      <w:tr w:rsidR="000F0C48" w:rsidRPr="002C4B7D" w:rsidTr="00961052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№, п/п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 xml:space="preserve">Направление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Номинация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Форма участия (соло, малые формы, ансамбль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 xml:space="preserve">Название </w:t>
            </w:r>
          </w:p>
          <w:p w:rsidR="000F0C48" w:rsidRPr="002C4B7D" w:rsidRDefault="000F0C48" w:rsidP="00B34CEE">
            <w:pPr>
              <w:rPr>
                <w:sz w:val="24"/>
              </w:rPr>
            </w:pPr>
            <w:r w:rsidRPr="002C4B7D">
              <w:rPr>
                <w:sz w:val="24"/>
              </w:rPr>
              <w:t>коллектива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 xml:space="preserve">Название номера, его продолжительность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Носители и другие особые условия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Муниципальное образование, учебное заведение</w:t>
            </w:r>
          </w:p>
        </w:tc>
      </w:tr>
      <w:tr w:rsidR="000F0C48" w:rsidRPr="002C4B7D" w:rsidTr="00961052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ind w:firstLine="349"/>
              <w:jc w:val="both"/>
              <w:rPr>
                <w:sz w:val="24"/>
              </w:rPr>
            </w:pPr>
          </w:p>
        </w:tc>
      </w:tr>
    </w:tbl>
    <w:p w:rsidR="000F0C48" w:rsidRPr="002C4B7D" w:rsidRDefault="000F0C48" w:rsidP="000F0C48">
      <w:pPr>
        <w:jc w:val="both"/>
        <w:rPr>
          <w:sz w:val="24"/>
        </w:rPr>
      </w:pPr>
    </w:p>
    <w:p w:rsidR="000F0C48" w:rsidRPr="004D569B" w:rsidRDefault="000F0C48" w:rsidP="000F0C48">
      <w:pPr>
        <w:spacing w:before="20" w:after="20"/>
        <w:rPr>
          <w:sz w:val="24"/>
        </w:rPr>
      </w:pPr>
    </w:p>
    <w:p w:rsidR="000F0C48" w:rsidRPr="002C4B7D" w:rsidRDefault="000F0C48" w:rsidP="000F0C48">
      <w:pPr>
        <w:jc w:val="both"/>
        <w:rPr>
          <w:sz w:val="24"/>
        </w:rPr>
      </w:pPr>
      <w:r w:rsidRPr="002C4B7D">
        <w:rPr>
          <w:sz w:val="24"/>
        </w:rPr>
        <w:t>Участники конкурсной программы с положением о проведении ознакомлены и с условиями фестиваля согласны.</w:t>
      </w:r>
    </w:p>
    <w:p w:rsidR="000F0C48" w:rsidRPr="002C4B7D" w:rsidRDefault="000F0C48" w:rsidP="000F0C48">
      <w:pPr>
        <w:ind w:firstLine="349"/>
        <w:jc w:val="both"/>
        <w:rPr>
          <w:sz w:val="24"/>
        </w:rPr>
      </w:pPr>
    </w:p>
    <w:p w:rsidR="006369A9" w:rsidRDefault="006369A9" w:rsidP="000F0C48">
      <w:pPr>
        <w:ind w:firstLine="349"/>
        <w:jc w:val="both"/>
        <w:rPr>
          <w:sz w:val="24"/>
        </w:rPr>
      </w:pPr>
    </w:p>
    <w:p w:rsidR="006369A9" w:rsidRDefault="006369A9" w:rsidP="000F0C48">
      <w:pPr>
        <w:ind w:firstLine="349"/>
        <w:jc w:val="both"/>
        <w:rPr>
          <w:sz w:val="24"/>
        </w:rPr>
      </w:pPr>
    </w:p>
    <w:p w:rsidR="006369A9" w:rsidRDefault="006369A9" w:rsidP="000F0C48">
      <w:pPr>
        <w:ind w:firstLine="349"/>
        <w:jc w:val="both"/>
        <w:rPr>
          <w:sz w:val="24"/>
        </w:rPr>
      </w:pPr>
    </w:p>
    <w:p w:rsidR="000F0C48" w:rsidRPr="002C4B7D" w:rsidRDefault="000F0C48" w:rsidP="000F0C48">
      <w:pPr>
        <w:ind w:firstLine="349"/>
        <w:jc w:val="both"/>
        <w:rPr>
          <w:sz w:val="24"/>
        </w:rPr>
      </w:pPr>
      <w:r w:rsidRPr="002C4B7D">
        <w:rPr>
          <w:sz w:val="24"/>
        </w:rPr>
        <w:t xml:space="preserve">Подпись руководителя </w:t>
      </w:r>
      <w:r w:rsidR="00577236">
        <w:rPr>
          <w:sz w:val="24"/>
        </w:rPr>
        <w:t>направляющей организации</w:t>
      </w:r>
      <w:r w:rsidR="006369A9">
        <w:rPr>
          <w:sz w:val="24"/>
        </w:rPr>
        <w:t xml:space="preserve"> </w:t>
      </w:r>
      <w:r w:rsidRPr="002C4B7D">
        <w:rPr>
          <w:sz w:val="24"/>
        </w:rPr>
        <w:t>__________ (расшифровка)</w:t>
      </w:r>
    </w:p>
    <w:p w:rsidR="000F0C48" w:rsidRPr="002C4B7D" w:rsidRDefault="000F0C48" w:rsidP="000F0C48">
      <w:pPr>
        <w:ind w:firstLine="349"/>
        <w:jc w:val="both"/>
        <w:rPr>
          <w:sz w:val="24"/>
        </w:rPr>
      </w:pPr>
      <w:proofErr w:type="spellStart"/>
      <w:r w:rsidRPr="002C4B7D">
        <w:rPr>
          <w:sz w:val="24"/>
        </w:rPr>
        <w:t>м.п</w:t>
      </w:r>
      <w:proofErr w:type="spellEnd"/>
      <w:r w:rsidRPr="002C4B7D">
        <w:rPr>
          <w:sz w:val="24"/>
        </w:rPr>
        <w:t xml:space="preserve">.               </w:t>
      </w:r>
    </w:p>
    <w:p w:rsidR="000F0C48" w:rsidRPr="002C4B7D" w:rsidRDefault="000F0C48" w:rsidP="000F0C48">
      <w:pPr>
        <w:ind w:firstLine="349"/>
        <w:jc w:val="right"/>
        <w:rPr>
          <w:sz w:val="24"/>
        </w:rPr>
      </w:pPr>
    </w:p>
    <w:p w:rsidR="000F0C48" w:rsidRPr="002C4B7D" w:rsidRDefault="000F0C48" w:rsidP="000F0C48">
      <w:pPr>
        <w:ind w:firstLine="349"/>
        <w:jc w:val="right"/>
        <w:rPr>
          <w:sz w:val="24"/>
        </w:rPr>
      </w:pPr>
    </w:p>
    <w:p w:rsidR="000F0C48" w:rsidRDefault="000F0C48" w:rsidP="000F0C48">
      <w:pPr>
        <w:ind w:firstLine="349"/>
        <w:jc w:val="right"/>
        <w:rPr>
          <w:sz w:val="24"/>
        </w:rPr>
      </w:pPr>
    </w:p>
    <w:p w:rsidR="000F0C48" w:rsidRDefault="000F0C48" w:rsidP="000F0C48">
      <w:pPr>
        <w:ind w:firstLine="349"/>
        <w:jc w:val="right"/>
        <w:rPr>
          <w:sz w:val="24"/>
        </w:rPr>
      </w:pPr>
    </w:p>
    <w:p w:rsidR="00454F85" w:rsidRDefault="00454F85" w:rsidP="000F0C48">
      <w:pPr>
        <w:ind w:firstLine="349"/>
        <w:jc w:val="right"/>
        <w:rPr>
          <w:sz w:val="24"/>
        </w:rPr>
      </w:pPr>
    </w:p>
    <w:p w:rsidR="00454F85" w:rsidRDefault="00454F85" w:rsidP="000F0C48">
      <w:pPr>
        <w:ind w:firstLine="349"/>
        <w:jc w:val="right"/>
        <w:rPr>
          <w:sz w:val="24"/>
        </w:rPr>
      </w:pPr>
    </w:p>
    <w:p w:rsidR="00454F85" w:rsidRDefault="00454F85" w:rsidP="000F0C48">
      <w:pPr>
        <w:ind w:firstLine="349"/>
        <w:jc w:val="right"/>
        <w:rPr>
          <w:sz w:val="24"/>
        </w:rPr>
      </w:pPr>
    </w:p>
    <w:p w:rsidR="00454F85" w:rsidRDefault="00454F85" w:rsidP="000F0C48">
      <w:pPr>
        <w:ind w:firstLine="349"/>
        <w:jc w:val="right"/>
        <w:rPr>
          <w:sz w:val="24"/>
        </w:rPr>
      </w:pPr>
    </w:p>
    <w:p w:rsidR="00B51B0C" w:rsidRDefault="00B80F6C" w:rsidP="00B80F6C">
      <w:pPr>
        <w:ind w:firstLine="349"/>
        <w:jc w:val="center"/>
        <w:rPr>
          <w:sz w:val="24"/>
        </w:rPr>
      </w:pPr>
      <w:r>
        <w:rPr>
          <w:sz w:val="24"/>
        </w:rPr>
        <w:t xml:space="preserve">                    </w:t>
      </w:r>
    </w:p>
    <w:p w:rsidR="00B51B0C" w:rsidRDefault="00B51B0C" w:rsidP="00B80F6C">
      <w:pPr>
        <w:ind w:firstLine="349"/>
        <w:jc w:val="center"/>
        <w:rPr>
          <w:sz w:val="24"/>
        </w:rPr>
      </w:pPr>
    </w:p>
    <w:p w:rsidR="00B51B0C" w:rsidRDefault="00B51B0C" w:rsidP="00B80F6C">
      <w:pPr>
        <w:ind w:firstLine="349"/>
        <w:jc w:val="center"/>
        <w:rPr>
          <w:sz w:val="24"/>
        </w:rPr>
      </w:pPr>
    </w:p>
    <w:p w:rsidR="00B51B0C" w:rsidRDefault="00B51B0C" w:rsidP="00B80F6C">
      <w:pPr>
        <w:ind w:firstLine="349"/>
        <w:jc w:val="center"/>
        <w:rPr>
          <w:sz w:val="24"/>
        </w:rPr>
      </w:pPr>
    </w:p>
    <w:p w:rsidR="00755292" w:rsidRDefault="00755292" w:rsidP="00B80F6C">
      <w:pPr>
        <w:ind w:firstLine="349"/>
        <w:jc w:val="center"/>
        <w:rPr>
          <w:sz w:val="24"/>
        </w:rPr>
      </w:pPr>
    </w:p>
    <w:p w:rsidR="00577236" w:rsidRDefault="00577236" w:rsidP="00B80F6C">
      <w:pPr>
        <w:ind w:firstLine="349"/>
        <w:jc w:val="center"/>
        <w:rPr>
          <w:sz w:val="24"/>
        </w:rPr>
      </w:pPr>
    </w:p>
    <w:p w:rsidR="00577236" w:rsidRDefault="00577236" w:rsidP="00B80F6C">
      <w:pPr>
        <w:ind w:firstLine="349"/>
        <w:jc w:val="center"/>
        <w:rPr>
          <w:sz w:val="24"/>
        </w:rPr>
      </w:pPr>
    </w:p>
    <w:p w:rsidR="00577236" w:rsidRDefault="00577236" w:rsidP="00B80F6C">
      <w:pPr>
        <w:ind w:firstLine="349"/>
        <w:jc w:val="center"/>
        <w:rPr>
          <w:sz w:val="24"/>
        </w:rPr>
      </w:pPr>
    </w:p>
    <w:p w:rsidR="00577236" w:rsidRDefault="00577236" w:rsidP="00B80F6C">
      <w:pPr>
        <w:ind w:firstLine="349"/>
        <w:jc w:val="center"/>
        <w:rPr>
          <w:sz w:val="24"/>
        </w:rPr>
      </w:pPr>
    </w:p>
    <w:p w:rsidR="00577236" w:rsidRDefault="00577236" w:rsidP="00B80F6C">
      <w:pPr>
        <w:ind w:firstLine="349"/>
        <w:jc w:val="center"/>
        <w:rPr>
          <w:sz w:val="24"/>
        </w:rPr>
      </w:pPr>
    </w:p>
    <w:p w:rsidR="000F0C48" w:rsidRPr="002C4B7D" w:rsidRDefault="00755292" w:rsidP="00B80F6C">
      <w:pPr>
        <w:ind w:firstLine="349"/>
        <w:jc w:val="center"/>
        <w:rPr>
          <w:sz w:val="24"/>
        </w:rPr>
      </w:pPr>
      <w:r>
        <w:rPr>
          <w:sz w:val="24"/>
        </w:rPr>
        <w:t xml:space="preserve">                    </w:t>
      </w:r>
      <w:r w:rsidR="000F0C48" w:rsidRPr="002C4B7D">
        <w:rPr>
          <w:sz w:val="24"/>
        </w:rPr>
        <w:t xml:space="preserve">Приложение 2 </w:t>
      </w:r>
    </w:p>
    <w:p w:rsidR="00B80F6C" w:rsidRDefault="00DC51CF" w:rsidP="00DC51CF">
      <w:pPr>
        <w:pStyle w:val="a8"/>
        <w:ind w:left="4247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F0C48" w:rsidRPr="002C4B7D" w:rsidRDefault="000F0C48" w:rsidP="000F0C4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/>
      </w:r>
      <w:r w:rsidRPr="002C4B7D">
        <w:rPr>
          <w:b/>
          <w:bCs/>
          <w:sz w:val="24"/>
        </w:rPr>
        <w:t>Заявка</w:t>
      </w: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НАПРАВЛЕНИЕ «МУЗЫКАЛЬНОЕ»</w:t>
      </w:r>
    </w:p>
    <w:p w:rsidR="000F0C48" w:rsidRPr="002C4B7D" w:rsidRDefault="000F0C48" w:rsidP="000F0C48">
      <w:pPr>
        <w:jc w:val="right"/>
        <w:rPr>
          <w:sz w:val="24"/>
        </w:rPr>
      </w:pPr>
    </w:p>
    <w:tbl>
      <w:tblPr>
        <w:tblW w:w="0" w:type="auto"/>
        <w:tblInd w:w="-121" w:type="dxa"/>
        <w:tblLook w:val="0000" w:firstRow="0" w:lastRow="0" w:firstColumn="0" w:lastColumn="0" w:noHBand="0" w:noVBand="0"/>
      </w:tblPr>
      <w:tblGrid>
        <w:gridCol w:w="1023"/>
        <w:gridCol w:w="1152"/>
        <w:gridCol w:w="1099"/>
        <w:gridCol w:w="1204"/>
        <w:gridCol w:w="747"/>
        <w:gridCol w:w="1645"/>
        <w:gridCol w:w="1180"/>
        <w:gridCol w:w="1136"/>
      </w:tblGrid>
      <w:tr w:rsidR="000F0C48" w:rsidRPr="002C4B7D" w:rsidTr="00B34CEE">
        <w:trPr>
          <w:cantSplit/>
          <w:trHeight w:val="942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Номинация *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Фамилия, имя исполнителя, или название коллектива 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 xml:space="preserve">Количество человек </w:t>
            </w:r>
          </w:p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коллективе, ФИО каждого участника номера в случае 2х и более участников*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Название исполняемого произведения 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Автор музыки и автор текста *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Продолжительность 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Ф.И.О. руководителя (если имеется)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Другая информация, важная по вашему мнению</w:t>
            </w:r>
          </w:p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0C48" w:rsidRPr="002C4B7D" w:rsidTr="00B34CEE">
        <w:trPr>
          <w:cantSplit/>
          <w:trHeight w:val="208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F0C48" w:rsidRPr="002C4B7D" w:rsidRDefault="000F0C48" w:rsidP="000F0C48">
      <w:pPr>
        <w:rPr>
          <w:sz w:val="24"/>
        </w:rPr>
      </w:pP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Заявка</w:t>
      </w: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НАПРАВЛЕНИЕ «ТАНЦЕВАЛЬНОЕ»</w:t>
      </w:r>
    </w:p>
    <w:tbl>
      <w:tblPr>
        <w:tblW w:w="10010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1222"/>
        <w:gridCol w:w="1842"/>
        <w:gridCol w:w="1276"/>
        <w:gridCol w:w="1701"/>
        <w:gridCol w:w="1559"/>
        <w:gridCol w:w="993"/>
        <w:gridCol w:w="1417"/>
      </w:tblGrid>
      <w:tr w:rsidR="000F0C48" w:rsidRPr="002C4B7D" w:rsidTr="00B718AB">
        <w:trPr>
          <w:cantSplit/>
          <w:trHeight w:val="1242"/>
        </w:trPr>
        <w:tc>
          <w:tcPr>
            <w:tcW w:w="12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Номинация*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Название коллектива или фамилия, имя исполнителя 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 xml:space="preserve">Количество человек </w:t>
            </w:r>
          </w:p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в коллективе*</w:t>
            </w:r>
            <w:r>
              <w:rPr>
                <w:sz w:val="24"/>
                <w:szCs w:val="24"/>
              </w:rPr>
              <w:t>, ФИО каждого участника номера в случае 2х и более участников 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 xml:space="preserve">Название композиций </w:t>
            </w:r>
          </w:p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и продолжительность*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Необходимое световое оборудование*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Ф.И.О. руководителя (если имеется)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Другая информация, важная по вашему мнению</w:t>
            </w:r>
          </w:p>
        </w:tc>
      </w:tr>
      <w:tr w:rsidR="000F0C48" w:rsidRPr="002C4B7D" w:rsidTr="00B718AB">
        <w:trPr>
          <w:cantSplit/>
          <w:trHeight w:val="308"/>
        </w:trPr>
        <w:tc>
          <w:tcPr>
            <w:tcW w:w="12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</w:p>
        </w:tc>
      </w:tr>
    </w:tbl>
    <w:p w:rsidR="000F0C48" w:rsidRPr="002C4B7D" w:rsidRDefault="000F0C48" w:rsidP="000F0C48">
      <w:pPr>
        <w:rPr>
          <w:b/>
          <w:bCs/>
          <w:sz w:val="24"/>
        </w:rPr>
      </w:pPr>
    </w:p>
    <w:p w:rsidR="000F0C48" w:rsidRPr="002C4B7D" w:rsidRDefault="000F0C48" w:rsidP="000F0C48">
      <w:pPr>
        <w:jc w:val="center"/>
        <w:rPr>
          <w:b/>
          <w:bCs/>
          <w:sz w:val="24"/>
        </w:rPr>
      </w:pPr>
    </w:p>
    <w:p w:rsidR="00B51B0C" w:rsidRDefault="00B51B0C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B51B0C" w:rsidRDefault="00B51B0C" w:rsidP="000F0C48">
      <w:pPr>
        <w:jc w:val="center"/>
        <w:rPr>
          <w:b/>
          <w:bCs/>
          <w:sz w:val="24"/>
        </w:rPr>
      </w:pPr>
    </w:p>
    <w:p w:rsidR="00B51B0C" w:rsidRDefault="00B51B0C" w:rsidP="000F0C48">
      <w:pPr>
        <w:jc w:val="center"/>
        <w:rPr>
          <w:b/>
          <w:bCs/>
          <w:sz w:val="24"/>
        </w:rPr>
      </w:pPr>
    </w:p>
    <w:p w:rsidR="00B51B0C" w:rsidRDefault="00B51B0C" w:rsidP="000F0C48">
      <w:pPr>
        <w:jc w:val="center"/>
        <w:rPr>
          <w:b/>
          <w:bCs/>
          <w:sz w:val="24"/>
        </w:rPr>
      </w:pPr>
    </w:p>
    <w:p w:rsidR="00B51B0C" w:rsidRDefault="00B51B0C" w:rsidP="000F0C48">
      <w:pPr>
        <w:jc w:val="center"/>
        <w:rPr>
          <w:b/>
          <w:bCs/>
          <w:sz w:val="24"/>
        </w:rPr>
      </w:pP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Заявка</w:t>
      </w:r>
    </w:p>
    <w:p w:rsidR="00B51B0C" w:rsidRDefault="00B51B0C" w:rsidP="000F0C48">
      <w:pPr>
        <w:jc w:val="center"/>
        <w:rPr>
          <w:b/>
          <w:bCs/>
          <w:sz w:val="24"/>
        </w:rPr>
      </w:pP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НАПРАВЛЕНИЕ «ОРИГИНАЛЬНЫЙ ЖАНР»</w:t>
      </w:r>
    </w:p>
    <w:p w:rsidR="000F0C48" w:rsidRPr="002C4B7D" w:rsidRDefault="000F0C48" w:rsidP="000F0C48">
      <w:pPr>
        <w:jc w:val="center"/>
        <w:rPr>
          <w:b/>
          <w:bCs/>
          <w:sz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276"/>
        <w:gridCol w:w="1134"/>
        <w:gridCol w:w="1134"/>
        <w:gridCol w:w="1134"/>
        <w:gridCol w:w="992"/>
        <w:gridCol w:w="851"/>
      </w:tblGrid>
      <w:tr w:rsidR="00B718AB" w:rsidRPr="002C4B7D" w:rsidTr="00B718AB">
        <w:trPr>
          <w:cantSplit/>
          <w:trHeight w:val="113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Номинация*</w:t>
            </w:r>
          </w:p>
          <w:p w:rsidR="000F0C48" w:rsidRPr="002C4B7D" w:rsidRDefault="000F0C48" w:rsidP="00B34CE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Название коллектива или фамилия, имя исполнителя *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 xml:space="preserve">Количество человек </w:t>
            </w:r>
          </w:p>
          <w:p w:rsidR="000F0C48" w:rsidRPr="002C4B7D" w:rsidRDefault="000F0C48" w:rsidP="00B34CEE">
            <w:pPr>
              <w:rPr>
                <w:sz w:val="24"/>
              </w:rPr>
            </w:pPr>
            <w:r w:rsidRPr="002C4B7D">
              <w:rPr>
                <w:sz w:val="24"/>
              </w:rPr>
              <w:t>в коллективе</w:t>
            </w:r>
            <w:r>
              <w:rPr>
                <w:sz w:val="24"/>
              </w:rPr>
              <w:t xml:space="preserve">, </w:t>
            </w:r>
            <w:r w:rsidRPr="00A73A49">
              <w:rPr>
                <w:sz w:val="24"/>
              </w:rPr>
              <w:t>ФИО каждого участника номера в случае 2х и более участников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B34CEE">
            <w:pPr>
              <w:snapToGrid w:val="0"/>
              <w:rPr>
                <w:sz w:val="24"/>
              </w:rPr>
            </w:pPr>
            <w:r w:rsidRPr="002C4B7D">
              <w:rPr>
                <w:sz w:val="24"/>
              </w:rPr>
              <w:t>Исполняемые произведения, авторы и продолжительность*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 xml:space="preserve">Музыкальные инструменты </w:t>
            </w:r>
          </w:p>
          <w:p w:rsidR="000F0C48" w:rsidRPr="002C4B7D" w:rsidRDefault="000F0C48" w:rsidP="00B34CEE">
            <w:pPr>
              <w:rPr>
                <w:sz w:val="24"/>
              </w:rPr>
            </w:pPr>
            <w:r w:rsidRPr="002C4B7D">
              <w:rPr>
                <w:sz w:val="24"/>
              </w:rPr>
              <w:t xml:space="preserve">(рояль, гитара и </w:t>
            </w:r>
            <w:proofErr w:type="gramStart"/>
            <w:r w:rsidRPr="002C4B7D">
              <w:rPr>
                <w:sz w:val="24"/>
              </w:rPr>
              <w:t>др.)*</w:t>
            </w:r>
            <w:proofErr w:type="gramEnd"/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Необходимое световое оборудование*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Имеющееся и необходимое сценическое оборудование*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Ф.И.О. руководителя (если имеется)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2C4B7D">
              <w:rPr>
                <w:sz w:val="24"/>
                <w:szCs w:val="24"/>
              </w:rPr>
              <w:t>Другая информация, важная по вашему мнению</w:t>
            </w:r>
          </w:p>
        </w:tc>
      </w:tr>
      <w:tr w:rsidR="00B718AB" w:rsidRPr="002C4B7D" w:rsidTr="00B718AB">
        <w:trPr>
          <w:cantSplit/>
          <w:trHeight w:val="225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0C48" w:rsidRPr="002C4B7D" w:rsidRDefault="000F0C48" w:rsidP="000F0C48">
            <w:pPr>
              <w:pStyle w:val="1"/>
              <w:widowControl w:val="0"/>
              <w:tabs>
                <w:tab w:val="clear" w:pos="0"/>
              </w:tabs>
              <w:snapToGrid w:val="0"/>
              <w:ind w:left="432" w:hanging="43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F0C48" w:rsidRPr="002C4B7D" w:rsidRDefault="000F0C48" w:rsidP="000F0C48">
      <w:pPr>
        <w:jc w:val="center"/>
        <w:rPr>
          <w:b/>
          <w:bCs/>
          <w:sz w:val="24"/>
        </w:rPr>
      </w:pP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Заявка</w:t>
      </w:r>
    </w:p>
    <w:p w:rsidR="000F0C48" w:rsidRPr="002C4B7D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ТЕАТРАЛЬНОЕ НАПРАВЛЕНИЕ</w:t>
      </w:r>
      <w:r w:rsidR="0085171C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264795</wp:posOffset>
                </wp:positionV>
                <wp:extent cx="9435465" cy="23526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5465" cy="235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3"/>
                              <w:gridCol w:w="1536"/>
                              <w:gridCol w:w="1506"/>
                              <w:gridCol w:w="1098"/>
                              <w:gridCol w:w="1418"/>
                              <w:gridCol w:w="1134"/>
                              <w:gridCol w:w="1134"/>
                              <w:gridCol w:w="1276"/>
                              <w:gridCol w:w="1134"/>
                            </w:tblGrid>
                            <w:tr w:rsidR="00480EA3" w:rsidTr="00B718AB">
                              <w:trPr>
                                <w:cantSplit/>
                                <w:trHeight w:val="852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Номинация*</w:t>
                                  </w:r>
                                </w:p>
                                <w:p w:rsidR="00480EA3" w:rsidRDefault="00480EA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Название коллектива или фамилия, имя исполнителя *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Количество человек </w:t>
                                  </w:r>
                                </w:p>
                                <w:p w:rsidR="00480EA3" w:rsidRDefault="00480EA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коллективе*</w:t>
                                  </w:r>
                                </w:p>
                                <w:p w:rsidR="00480EA3" w:rsidRDefault="00480E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73A49">
                                    <w:rPr>
                                      <w:sz w:val="24"/>
                                    </w:rPr>
                                    <w:t>ФИО каждого участника номера в случае 2х и более участников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Исполняемые произведения, авторы и продолжительность*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Музыкальные инструменты </w:t>
                                  </w:r>
                                </w:p>
                                <w:p w:rsidR="00480EA3" w:rsidRDefault="00480EA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(рояль, гитара и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др.)*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Необходимое световое оборудование*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Имеющееся и необходимое сценическое оборудование*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firstLine="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Ф.И.О. руководителя (если имеется)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Другая информация, важная по вашему мнению</w:t>
                                  </w:r>
                                </w:p>
                              </w:tc>
                            </w:tr>
                            <w:tr w:rsidR="00480EA3" w:rsidTr="00B718AB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80EA3" w:rsidRDefault="00480EA3" w:rsidP="000F0C48">
                                  <w:pPr>
                                    <w:pStyle w:val="1"/>
                                    <w:widowControl w:val="0"/>
                                    <w:tabs>
                                      <w:tab w:val="clear" w:pos="0"/>
                                    </w:tabs>
                                    <w:snapToGrid w:val="0"/>
                                    <w:ind w:left="432" w:hanging="432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EA3" w:rsidRDefault="00480EA3" w:rsidP="000F0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5pt;margin-top:20.85pt;width:742.9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EsjAIAAB0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3"/>
                        <w:gridCol w:w="1536"/>
                        <w:gridCol w:w="1506"/>
                        <w:gridCol w:w="1098"/>
                        <w:gridCol w:w="1418"/>
                        <w:gridCol w:w="1134"/>
                        <w:gridCol w:w="1134"/>
                        <w:gridCol w:w="1276"/>
                        <w:gridCol w:w="1134"/>
                      </w:tblGrid>
                      <w:tr w:rsidR="00480EA3" w:rsidTr="00B718AB">
                        <w:trPr>
                          <w:cantSplit/>
                          <w:trHeight w:val="852"/>
                        </w:trPr>
                        <w:tc>
                          <w:tcPr>
                            <w:tcW w:w="96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firstLine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Номинация*</w:t>
                            </w:r>
                          </w:p>
                          <w:p w:rsidR="00480EA3" w:rsidRDefault="00480EA3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Название коллектива или фамилия, имя исполнителя *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firstLine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Количество человек </w:t>
                            </w:r>
                          </w:p>
                          <w:p w:rsidR="00480EA3" w:rsidRDefault="00480E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коллективе*</w:t>
                            </w:r>
                          </w:p>
                          <w:p w:rsidR="00480EA3" w:rsidRDefault="00480EA3">
                            <w:pPr>
                              <w:rPr>
                                <w:sz w:val="24"/>
                              </w:rPr>
                            </w:pPr>
                            <w:r w:rsidRPr="00A73A49">
                              <w:rPr>
                                <w:sz w:val="24"/>
                              </w:rPr>
                              <w:t>ФИО каждого участника номера в случае 2х и более участников</w:t>
                            </w:r>
                            <w:r>
                              <w:rPr>
                                <w:sz w:val="24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Исполняемые произведения, авторы и продолжительность*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firstLine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Музыкальные инструменты </w:t>
                            </w:r>
                          </w:p>
                          <w:p w:rsidR="00480EA3" w:rsidRDefault="00480E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(рояль, гитара и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др.)*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Необходимое световое оборудование*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Имеющееся и необходимое сценическое оборудование*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firstLine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руководителя (если имеется)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Другая информация, важная по вашему мнению</w:t>
                            </w:r>
                          </w:p>
                        </w:tc>
                      </w:tr>
                      <w:tr w:rsidR="00480EA3" w:rsidTr="00B718AB">
                        <w:trPr>
                          <w:cantSplit/>
                          <w:trHeight w:val="266"/>
                        </w:trPr>
                        <w:tc>
                          <w:tcPr>
                            <w:tcW w:w="96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480EA3" w:rsidRDefault="00480EA3" w:rsidP="000F0C48">
                            <w:pPr>
                              <w:pStyle w:val="1"/>
                              <w:widowControl w:val="0"/>
                              <w:tabs>
                                <w:tab w:val="clear" w:pos="0"/>
                              </w:tabs>
                              <w:snapToGrid w:val="0"/>
                              <w:ind w:left="432" w:hanging="432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80EA3" w:rsidRDefault="00480EA3" w:rsidP="000F0C48"/>
                  </w:txbxContent>
                </v:textbox>
                <w10:wrap type="square" side="largest"/>
              </v:shape>
            </w:pict>
          </mc:Fallback>
        </mc:AlternateContent>
      </w:r>
    </w:p>
    <w:p w:rsidR="000F0C48" w:rsidRDefault="000F0C48" w:rsidP="000F0C48">
      <w:pPr>
        <w:jc w:val="center"/>
        <w:rPr>
          <w:b/>
          <w:bCs/>
          <w:sz w:val="24"/>
        </w:rPr>
      </w:pPr>
      <w:r w:rsidRPr="002C4B7D">
        <w:rPr>
          <w:b/>
          <w:bCs/>
          <w:sz w:val="24"/>
        </w:rPr>
        <w:t>Внимание!!!* - п</w:t>
      </w:r>
      <w:r>
        <w:rPr>
          <w:b/>
          <w:bCs/>
          <w:sz w:val="24"/>
        </w:rPr>
        <w:t>оля для обязательного заполнения</w:t>
      </w:r>
    </w:p>
    <w:p w:rsidR="000F0C48" w:rsidRDefault="000F0C48" w:rsidP="000F0C48">
      <w:pPr>
        <w:jc w:val="center"/>
        <w:rPr>
          <w:b/>
          <w:bCs/>
          <w:sz w:val="24"/>
        </w:rPr>
      </w:pPr>
    </w:p>
    <w:p w:rsidR="000F0C48" w:rsidRDefault="000F0C48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577236" w:rsidRDefault="00577236" w:rsidP="000F0C48">
      <w:pPr>
        <w:jc w:val="center"/>
        <w:rPr>
          <w:b/>
          <w:bCs/>
          <w:sz w:val="24"/>
        </w:rPr>
      </w:pPr>
    </w:p>
    <w:p w:rsidR="000F0C48" w:rsidRDefault="000F0C48" w:rsidP="000F0C48">
      <w:pPr>
        <w:jc w:val="center"/>
        <w:rPr>
          <w:b/>
          <w:bCs/>
          <w:sz w:val="24"/>
        </w:rPr>
      </w:pPr>
    </w:p>
    <w:p w:rsidR="000F0C48" w:rsidRDefault="000F0C48" w:rsidP="000F0C48">
      <w:pPr>
        <w:jc w:val="center"/>
        <w:rPr>
          <w:b/>
          <w:bCs/>
          <w:sz w:val="24"/>
        </w:rPr>
      </w:pPr>
    </w:p>
    <w:p w:rsidR="000F0C48" w:rsidRDefault="000F0C48" w:rsidP="000F0C48">
      <w:pPr>
        <w:jc w:val="center"/>
        <w:rPr>
          <w:b/>
          <w:bCs/>
          <w:sz w:val="24"/>
        </w:rPr>
      </w:pPr>
    </w:p>
    <w:p w:rsidR="000F0C48" w:rsidRDefault="000F0C48" w:rsidP="00DC51CF">
      <w:pPr>
        <w:rPr>
          <w:b/>
          <w:bCs/>
          <w:sz w:val="24"/>
        </w:rPr>
      </w:pPr>
    </w:p>
    <w:p w:rsidR="00DC51CF" w:rsidRDefault="00582FD8" w:rsidP="00577236">
      <w:pPr>
        <w:ind w:left="4248"/>
        <w:jc w:val="right"/>
        <w:rPr>
          <w:bCs/>
          <w:sz w:val="24"/>
        </w:rPr>
      </w:pPr>
      <w:r>
        <w:rPr>
          <w:bCs/>
          <w:sz w:val="24"/>
        </w:rPr>
        <w:t xml:space="preserve">      </w:t>
      </w:r>
      <w:r w:rsidR="00DC51CF" w:rsidRPr="00C42E3A">
        <w:rPr>
          <w:bCs/>
          <w:sz w:val="24"/>
        </w:rPr>
        <w:t>Приложение 3</w:t>
      </w:r>
    </w:p>
    <w:p w:rsidR="003E3611" w:rsidRDefault="003E3611" w:rsidP="003E3611">
      <w:pPr>
        <w:pStyle w:val="a8"/>
        <w:ind w:left="4247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E3611" w:rsidRPr="00C42E3A" w:rsidRDefault="003E3611" w:rsidP="00577236">
      <w:pPr>
        <w:pStyle w:val="a8"/>
        <w:ind w:left="4247" w:firstLine="1"/>
        <w:jc w:val="both"/>
        <w:rPr>
          <w:bCs/>
          <w:sz w:val="24"/>
        </w:rPr>
      </w:pPr>
      <w:r>
        <w:rPr>
          <w:sz w:val="24"/>
          <w:szCs w:val="24"/>
        </w:rPr>
        <w:t xml:space="preserve">       </w:t>
      </w:r>
    </w:p>
    <w:p w:rsidR="00DC51CF" w:rsidRPr="00F47CAC" w:rsidRDefault="00DC51CF" w:rsidP="00DC51CF">
      <w:pPr>
        <w:jc w:val="center"/>
        <w:rPr>
          <w:bCs/>
          <w:sz w:val="24"/>
        </w:rPr>
      </w:pPr>
      <w:r w:rsidRPr="00F47CAC">
        <w:rPr>
          <w:bCs/>
          <w:sz w:val="24"/>
        </w:rPr>
        <w:t xml:space="preserve">Отчет о проведении </w:t>
      </w:r>
      <w:r w:rsidR="00AB0048">
        <w:rPr>
          <w:bCs/>
          <w:sz w:val="24"/>
        </w:rPr>
        <w:t>локального этапа</w:t>
      </w:r>
      <w:r w:rsidRPr="00F47CAC">
        <w:rPr>
          <w:bCs/>
          <w:sz w:val="24"/>
        </w:rPr>
        <w:t xml:space="preserve"> фестиваля</w:t>
      </w:r>
    </w:p>
    <w:p w:rsidR="00DC51CF" w:rsidRPr="00F47CAC" w:rsidRDefault="000329B3" w:rsidP="00DC51CF">
      <w:pPr>
        <w:jc w:val="center"/>
        <w:rPr>
          <w:bCs/>
          <w:sz w:val="24"/>
        </w:rPr>
      </w:pPr>
      <w:r>
        <w:rPr>
          <w:bCs/>
          <w:sz w:val="24"/>
        </w:rPr>
        <w:t>студенческого творчества</w:t>
      </w:r>
      <w:r w:rsidR="00DC51CF" w:rsidRPr="00F47CAC">
        <w:rPr>
          <w:bCs/>
          <w:sz w:val="24"/>
        </w:rPr>
        <w:t xml:space="preserve"> «Россий</w:t>
      </w:r>
      <w:r w:rsidR="00AB0048">
        <w:rPr>
          <w:bCs/>
          <w:sz w:val="24"/>
        </w:rPr>
        <w:t xml:space="preserve">ская </w:t>
      </w:r>
      <w:r>
        <w:rPr>
          <w:bCs/>
          <w:sz w:val="24"/>
        </w:rPr>
        <w:t>С</w:t>
      </w:r>
      <w:r w:rsidR="00AB0048">
        <w:rPr>
          <w:bCs/>
          <w:sz w:val="24"/>
        </w:rPr>
        <w:t xml:space="preserve">туденческая </w:t>
      </w:r>
      <w:r>
        <w:rPr>
          <w:bCs/>
          <w:sz w:val="24"/>
        </w:rPr>
        <w:t>В</w:t>
      </w:r>
      <w:r w:rsidR="00AB0048">
        <w:rPr>
          <w:bCs/>
          <w:sz w:val="24"/>
        </w:rPr>
        <w:t>есна» за 201</w:t>
      </w:r>
      <w:r w:rsidR="00577236">
        <w:rPr>
          <w:bCs/>
          <w:sz w:val="24"/>
        </w:rPr>
        <w:t xml:space="preserve">7 </w:t>
      </w:r>
      <w:r w:rsidR="00DC51CF" w:rsidRPr="00F47CAC">
        <w:rPr>
          <w:bCs/>
          <w:sz w:val="24"/>
        </w:rPr>
        <w:t>год</w:t>
      </w:r>
    </w:p>
    <w:p w:rsidR="00DC51CF" w:rsidRPr="002C4B7D" w:rsidRDefault="00DC51CF" w:rsidP="00DC51CF">
      <w:pPr>
        <w:jc w:val="center"/>
        <w:rPr>
          <w:sz w:val="24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237"/>
      </w:tblGrid>
      <w:tr w:rsidR="00DC51CF" w:rsidRPr="002C4B7D" w:rsidTr="008E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C4B7D">
              <w:rPr>
                <w:b/>
                <w:bCs/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C4B7D">
              <w:rPr>
                <w:b/>
                <w:bCs/>
                <w:sz w:val="24"/>
              </w:rPr>
              <w:t>Необходимые пункты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C4B7D">
              <w:rPr>
                <w:b/>
                <w:bCs/>
                <w:sz w:val="24"/>
              </w:rPr>
              <w:t>Комментарии</w:t>
            </w:r>
          </w:p>
        </w:tc>
      </w:tr>
      <w:tr w:rsidR="00DC51CF" w:rsidRPr="002C4B7D" w:rsidTr="00577236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sz w:val="24"/>
              </w:rPr>
            </w:pPr>
            <w:r w:rsidRPr="002C4B7D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8C6873" w:rsidP="00B34C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Название фестиваля </w:t>
            </w:r>
            <w:r w:rsidR="00232DAA">
              <w:rPr>
                <w:sz w:val="24"/>
              </w:rPr>
              <w:t>образовательной</w:t>
            </w:r>
            <w:r w:rsidR="00B76516">
              <w:rPr>
                <w:sz w:val="24"/>
              </w:rPr>
              <w:t xml:space="preserve"> организации</w:t>
            </w:r>
            <w:r>
              <w:rPr>
                <w:sz w:val="24"/>
              </w:rPr>
              <w:t xml:space="preserve"> </w:t>
            </w:r>
          </w:p>
          <w:p w:rsidR="00DC51CF" w:rsidRPr="002C4B7D" w:rsidRDefault="00DC51CF" w:rsidP="008C6873">
            <w:pPr>
              <w:jc w:val="both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8C6873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Полное название фестиваля, согласно положению о данном фестивале</w:t>
            </w:r>
            <w:r w:rsidR="00907EE2">
              <w:rPr>
                <w:sz w:val="24"/>
              </w:rPr>
              <w:t>.</w:t>
            </w:r>
          </w:p>
        </w:tc>
      </w:tr>
      <w:tr w:rsidR="00DC51CF" w:rsidRPr="002C4B7D" w:rsidTr="008E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sz w:val="24"/>
              </w:rPr>
            </w:pPr>
            <w:r w:rsidRPr="002C4B7D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Сроки проведения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Число, месяц</w:t>
            </w:r>
            <w:r w:rsidR="00907EE2">
              <w:rPr>
                <w:sz w:val="24"/>
              </w:rPr>
              <w:t>.</w:t>
            </w:r>
          </w:p>
        </w:tc>
      </w:tr>
      <w:tr w:rsidR="00DC51CF" w:rsidRPr="002C4B7D" w:rsidTr="008E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sz w:val="24"/>
              </w:rPr>
            </w:pPr>
            <w:r w:rsidRPr="002C4B7D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Количество участников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F32671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Общее число участников</w:t>
            </w:r>
            <w:r w:rsidR="002C4F21">
              <w:rPr>
                <w:sz w:val="24"/>
              </w:rPr>
              <w:t>.</w:t>
            </w:r>
            <w:r w:rsidRPr="002C4B7D">
              <w:rPr>
                <w:sz w:val="24"/>
              </w:rPr>
              <w:t xml:space="preserve"> </w:t>
            </w:r>
          </w:p>
        </w:tc>
      </w:tr>
      <w:tr w:rsidR="00DC51CF" w:rsidRPr="002C4B7D" w:rsidTr="008E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sz w:val="24"/>
              </w:rPr>
            </w:pPr>
            <w:r w:rsidRPr="002C4B7D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Направления и номинации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 xml:space="preserve">Описание направлений, жанров и номинаций в них, согласно которым проходил фестиваль. </w:t>
            </w:r>
            <w:r w:rsidRPr="002C4F21">
              <w:rPr>
                <w:sz w:val="24"/>
              </w:rPr>
              <w:t>У</w:t>
            </w:r>
            <w:r w:rsidRPr="002C4B7D">
              <w:rPr>
                <w:sz w:val="24"/>
              </w:rPr>
              <w:t>казать количество участников в них.</w:t>
            </w:r>
          </w:p>
        </w:tc>
      </w:tr>
      <w:tr w:rsidR="00DC51CF" w:rsidRPr="002C4B7D" w:rsidTr="008E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sz w:val="24"/>
              </w:rPr>
            </w:pPr>
            <w:r w:rsidRPr="002C4B7D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733DE4" w:rsidP="00733DE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Перечень мероприятий локального</w:t>
            </w:r>
            <w:r w:rsidR="00DC51CF" w:rsidRPr="002C4B7D">
              <w:rPr>
                <w:sz w:val="24"/>
              </w:rPr>
              <w:t xml:space="preserve"> фестиваля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 xml:space="preserve">Описание мероприятий фестиваля, ярких моментов, событий (отборочных туров, пресс-конференций, конкурсных дней, Церемонии Открытия, Закрытия фестиваля и т.п.), </w:t>
            </w:r>
            <w:proofErr w:type="gramStart"/>
            <w:r w:rsidRPr="002C4B7D">
              <w:rPr>
                <w:sz w:val="24"/>
              </w:rPr>
              <w:t>Приложить</w:t>
            </w:r>
            <w:proofErr w:type="gramEnd"/>
            <w:r w:rsidRPr="002C4B7D">
              <w:rPr>
                <w:sz w:val="24"/>
              </w:rPr>
              <w:t xml:space="preserve"> информационные материалы (афиши, пригласительные билеты и т.п.), фотоматериалы, символику фестиваля.</w:t>
            </w:r>
          </w:p>
        </w:tc>
      </w:tr>
      <w:tr w:rsidR="00DC51CF" w:rsidRPr="002C4B7D" w:rsidTr="008E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center"/>
              <w:rPr>
                <w:sz w:val="24"/>
              </w:rPr>
            </w:pPr>
            <w:r w:rsidRPr="002C4B7D">
              <w:rPr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F" w:rsidRPr="002C4B7D" w:rsidRDefault="00DC51CF" w:rsidP="0072663A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>Ответствен</w:t>
            </w:r>
            <w:r w:rsidR="0072663A">
              <w:rPr>
                <w:sz w:val="24"/>
              </w:rPr>
              <w:t xml:space="preserve">ное лицо (лица) за проведение </w:t>
            </w:r>
            <w:r w:rsidRPr="002C4B7D">
              <w:rPr>
                <w:sz w:val="24"/>
              </w:rPr>
              <w:t>фестиваля, контакты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F" w:rsidRPr="002C4B7D" w:rsidRDefault="00DC51CF" w:rsidP="00B34CEE">
            <w:pPr>
              <w:snapToGrid w:val="0"/>
              <w:jc w:val="both"/>
              <w:rPr>
                <w:sz w:val="24"/>
              </w:rPr>
            </w:pPr>
            <w:r w:rsidRPr="002C4B7D">
              <w:rPr>
                <w:sz w:val="24"/>
              </w:rPr>
              <w:t xml:space="preserve">ФИО, должность руководителя фестиваля, главного организатора, его контактные данные (тел., </w:t>
            </w:r>
            <w:r w:rsidRPr="002C4B7D">
              <w:rPr>
                <w:sz w:val="24"/>
                <w:lang w:val="en-US"/>
              </w:rPr>
              <w:t>e</w:t>
            </w:r>
            <w:r w:rsidRPr="002C4B7D">
              <w:rPr>
                <w:sz w:val="24"/>
              </w:rPr>
              <w:t>-</w:t>
            </w:r>
            <w:r w:rsidRPr="002C4B7D">
              <w:rPr>
                <w:sz w:val="24"/>
                <w:lang w:val="en-US"/>
              </w:rPr>
              <w:t>mail</w:t>
            </w:r>
            <w:r w:rsidRPr="002C4B7D">
              <w:rPr>
                <w:sz w:val="24"/>
              </w:rPr>
              <w:t>)</w:t>
            </w:r>
          </w:p>
        </w:tc>
      </w:tr>
    </w:tbl>
    <w:p w:rsidR="00DC51CF" w:rsidRPr="002C4B7D" w:rsidRDefault="00DC51CF" w:rsidP="00DC51CF">
      <w:pPr>
        <w:jc w:val="center"/>
        <w:rPr>
          <w:sz w:val="24"/>
        </w:rPr>
      </w:pPr>
    </w:p>
    <w:p w:rsidR="00DC51CF" w:rsidRPr="002C4B7D" w:rsidRDefault="00DC51CF" w:rsidP="00DC51CF">
      <w:pPr>
        <w:rPr>
          <w:sz w:val="24"/>
        </w:rPr>
      </w:pPr>
      <w:r w:rsidRPr="002C4B7D">
        <w:rPr>
          <w:sz w:val="24"/>
        </w:rPr>
        <w:t>Ф.И.О. составляющего отчет________________________________________</w:t>
      </w:r>
    </w:p>
    <w:p w:rsidR="00DC51CF" w:rsidRPr="002C4B7D" w:rsidRDefault="00DC51CF" w:rsidP="00DC51CF">
      <w:pPr>
        <w:rPr>
          <w:sz w:val="24"/>
        </w:rPr>
      </w:pPr>
    </w:p>
    <w:p w:rsidR="00DC51CF" w:rsidRPr="002C4B7D" w:rsidRDefault="00DC51CF" w:rsidP="00DC51CF">
      <w:pPr>
        <w:rPr>
          <w:sz w:val="24"/>
        </w:rPr>
      </w:pPr>
      <w:r w:rsidRPr="002C4B7D">
        <w:rPr>
          <w:sz w:val="24"/>
        </w:rPr>
        <w:t>Подпись руководителя</w:t>
      </w:r>
    </w:p>
    <w:p w:rsidR="00616FFA" w:rsidRDefault="00DC51CF" w:rsidP="00616FFA">
      <w:pPr>
        <w:rPr>
          <w:bCs/>
          <w:sz w:val="24"/>
        </w:rPr>
      </w:pPr>
      <w:r w:rsidRPr="002C4B7D">
        <w:rPr>
          <w:sz w:val="24"/>
        </w:rPr>
        <w:t xml:space="preserve">направляющей </w:t>
      </w:r>
      <w:proofErr w:type="gramStart"/>
      <w:r w:rsidRPr="002C4B7D">
        <w:rPr>
          <w:sz w:val="24"/>
        </w:rPr>
        <w:t>организации  _</w:t>
      </w:r>
      <w:proofErr w:type="gramEnd"/>
      <w:r w:rsidRPr="002C4B7D">
        <w:rPr>
          <w:sz w:val="24"/>
        </w:rPr>
        <w:t>_____________ (расшифровка)_____________                        М.П.</w:t>
      </w:r>
    </w:p>
    <w:sectPr w:rsidR="00616FFA" w:rsidSect="008E540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0" w:right="1276" w:bottom="1276" w:left="1559" w:header="719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E" w:rsidRDefault="007F054E" w:rsidP="00DF6A30">
      <w:r>
        <w:separator/>
      </w:r>
    </w:p>
  </w:endnote>
  <w:endnote w:type="continuationSeparator" w:id="0">
    <w:p w:rsidR="007F054E" w:rsidRDefault="007F054E" w:rsidP="00DF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3" w:rsidRDefault="00480EA3" w:rsidP="00323F00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EA3" w:rsidRDefault="00480EA3" w:rsidP="00323F0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3" w:rsidRDefault="00480EA3" w:rsidP="00323F00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606">
      <w:rPr>
        <w:rStyle w:val="a4"/>
        <w:noProof/>
      </w:rPr>
      <w:t>10</w:t>
    </w:r>
    <w:r>
      <w:rPr>
        <w:rStyle w:val="a4"/>
      </w:rPr>
      <w:fldChar w:fldCharType="end"/>
    </w:r>
  </w:p>
  <w:p w:rsidR="00480EA3" w:rsidRDefault="00480EA3" w:rsidP="00323F0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3" w:rsidRDefault="00480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E" w:rsidRDefault="007F054E" w:rsidP="00DF6A30">
      <w:r>
        <w:separator/>
      </w:r>
    </w:p>
  </w:footnote>
  <w:footnote w:type="continuationSeparator" w:id="0">
    <w:p w:rsidR="007F054E" w:rsidRDefault="007F054E" w:rsidP="00DF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3" w:rsidRDefault="00480E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3" w:rsidRDefault="00480E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91F87F94"/>
    <w:name w:val="WW8Num11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DCE1D36"/>
    <w:multiLevelType w:val="multilevel"/>
    <w:tmpl w:val="E494C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F09212F"/>
    <w:multiLevelType w:val="hybridMultilevel"/>
    <w:tmpl w:val="892A8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C7E44"/>
    <w:multiLevelType w:val="hybridMultilevel"/>
    <w:tmpl w:val="208C1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E0FC1"/>
    <w:multiLevelType w:val="hybridMultilevel"/>
    <w:tmpl w:val="53A09640"/>
    <w:lvl w:ilvl="0" w:tplc="0C2A13C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079B"/>
    <w:multiLevelType w:val="hybridMultilevel"/>
    <w:tmpl w:val="83A24E10"/>
    <w:lvl w:ilvl="0" w:tplc="5312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A75F5"/>
    <w:multiLevelType w:val="hybridMultilevel"/>
    <w:tmpl w:val="5E1A8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6205C"/>
    <w:multiLevelType w:val="hybridMultilevel"/>
    <w:tmpl w:val="642C6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90D05"/>
    <w:multiLevelType w:val="hybridMultilevel"/>
    <w:tmpl w:val="5E1A8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41D3D"/>
    <w:multiLevelType w:val="hybridMultilevel"/>
    <w:tmpl w:val="DA8242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0"/>
    <w:rsid w:val="00002999"/>
    <w:rsid w:val="000141C5"/>
    <w:rsid w:val="00014C0B"/>
    <w:rsid w:val="0002254B"/>
    <w:rsid w:val="00023B81"/>
    <w:rsid w:val="000329B3"/>
    <w:rsid w:val="0004374B"/>
    <w:rsid w:val="00055D2A"/>
    <w:rsid w:val="00055D6B"/>
    <w:rsid w:val="00055DFB"/>
    <w:rsid w:val="00060483"/>
    <w:rsid w:val="00063B53"/>
    <w:rsid w:val="000656D9"/>
    <w:rsid w:val="0006695A"/>
    <w:rsid w:val="000904C6"/>
    <w:rsid w:val="00095C88"/>
    <w:rsid w:val="000976FD"/>
    <w:rsid w:val="000A6416"/>
    <w:rsid w:val="000B2F33"/>
    <w:rsid w:val="000B4005"/>
    <w:rsid w:val="000D3F26"/>
    <w:rsid w:val="000D3F75"/>
    <w:rsid w:val="000E04A3"/>
    <w:rsid w:val="000E2FD1"/>
    <w:rsid w:val="000E3489"/>
    <w:rsid w:val="000F0199"/>
    <w:rsid w:val="000F0C48"/>
    <w:rsid w:val="000F1211"/>
    <w:rsid w:val="0010068D"/>
    <w:rsid w:val="00114158"/>
    <w:rsid w:val="00115B5D"/>
    <w:rsid w:val="00117839"/>
    <w:rsid w:val="0012073E"/>
    <w:rsid w:val="00135679"/>
    <w:rsid w:val="001356A6"/>
    <w:rsid w:val="00140139"/>
    <w:rsid w:val="0014228F"/>
    <w:rsid w:val="00143641"/>
    <w:rsid w:val="00145553"/>
    <w:rsid w:val="001510D1"/>
    <w:rsid w:val="00153875"/>
    <w:rsid w:val="001565BF"/>
    <w:rsid w:val="001635B0"/>
    <w:rsid w:val="00164B08"/>
    <w:rsid w:val="00166CA8"/>
    <w:rsid w:val="0017420F"/>
    <w:rsid w:val="00175578"/>
    <w:rsid w:val="001816EB"/>
    <w:rsid w:val="00181AA6"/>
    <w:rsid w:val="001821AC"/>
    <w:rsid w:val="001949B2"/>
    <w:rsid w:val="00197D7B"/>
    <w:rsid w:val="001A0F13"/>
    <w:rsid w:val="001B6A31"/>
    <w:rsid w:val="001C5A42"/>
    <w:rsid w:val="001D2B13"/>
    <w:rsid w:val="001D3BEB"/>
    <w:rsid w:val="001E16B0"/>
    <w:rsid w:val="001E3734"/>
    <w:rsid w:val="001F258E"/>
    <w:rsid w:val="001F2C4A"/>
    <w:rsid w:val="001F33A1"/>
    <w:rsid w:val="001F3E70"/>
    <w:rsid w:val="001F667E"/>
    <w:rsid w:val="001F6B73"/>
    <w:rsid w:val="00207BD7"/>
    <w:rsid w:val="00230051"/>
    <w:rsid w:val="00232DAA"/>
    <w:rsid w:val="00233D25"/>
    <w:rsid w:val="0025375C"/>
    <w:rsid w:val="00253BF7"/>
    <w:rsid w:val="00257AB9"/>
    <w:rsid w:val="00262602"/>
    <w:rsid w:val="00266FA2"/>
    <w:rsid w:val="0027411A"/>
    <w:rsid w:val="00274701"/>
    <w:rsid w:val="00280F97"/>
    <w:rsid w:val="0029160F"/>
    <w:rsid w:val="00291D79"/>
    <w:rsid w:val="0029448E"/>
    <w:rsid w:val="00295B6A"/>
    <w:rsid w:val="002A50FE"/>
    <w:rsid w:val="002A7A43"/>
    <w:rsid w:val="002B1207"/>
    <w:rsid w:val="002C1E0E"/>
    <w:rsid w:val="002C4F21"/>
    <w:rsid w:val="002C7944"/>
    <w:rsid w:val="002D2800"/>
    <w:rsid w:val="00313899"/>
    <w:rsid w:val="00323F00"/>
    <w:rsid w:val="00325A0D"/>
    <w:rsid w:val="0034646B"/>
    <w:rsid w:val="003475A3"/>
    <w:rsid w:val="00353D2B"/>
    <w:rsid w:val="00356F50"/>
    <w:rsid w:val="00366FE9"/>
    <w:rsid w:val="003B0202"/>
    <w:rsid w:val="003B062F"/>
    <w:rsid w:val="003B7B89"/>
    <w:rsid w:val="003E3611"/>
    <w:rsid w:val="003F259C"/>
    <w:rsid w:val="003F269C"/>
    <w:rsid w:val="0040345B"/>
    <w:rsid w:val="00405309"/>
    <w:rsid w:val="00405D59"/>
    <w:rsid w:val="00415B50"/>
    <w:rsid w:val="00416080"/>
    <w:rsid w:val="0042367F"/>
    <w:rsid w:val="00423D65"/>
    <w:rsid w:val="0044354C"/>
    <w:rsid w:val="00451E6C"/>
    <w:rsid w:val="00454F85"/>
    <w:rsid w:val="00474020"/>
    <w:rsid w:val="00480EA3"/>
    <w:rsid w:val="004866BC"/>
    <w:rsid w:val="0048783A"/>
    <w:rsid w:val="00490A50"/>
    <w:rsid w:val="00490D3F"/>
    <w:rsid w:val="00491395"/>
    <w:rsid w:val="00496EFF"/>
    <w:rsid w:val="004A0112"/>
    <w:rsid w:val="004A0382"/>
    <w:rsid w:val="004A311E"/>
    <w:rsid w:val="004A38BB"/>
    <w:rsid w:val="004A6195"/>
    <w:rsid w:val="004A6996"/>
    <w:rsid w:val="004B231C"/>
    <w:rsid w:val="004C208E"/>
    <w:rsid w:val="004C7AE3"/>
    <w:rsid w:val="004D5D02"/>
    <w:rsid w:val="004E3696"/>
    <w:rsid w:val="00503A4E"/>
    <w:rsid w:val="00503F5D"/>
    <w:rsid w:val="005056E6"/>
    <w:rsid w:val="0051457C"/>
    <w:rsid w:val="00520B19"/>
    <w:rsid w:val="00523AA7"/>
    <w:rsid w:val="0053169D"/>
    <w:rsid w:val="005357C6"/>
    <w:rsid w:val="00544481"/>
    <w:rsid w:val="005578E5"/>
    <w:rsid w:val="00560585"/>
    <w:rsid w:val="0056282E"/>
    <w:rsid w:val="00563205"/>
    <w:rsid w:val="00565819"/>
    <w:rsid w:val="00566DEC"/>
    <w:rsid w:val="00577236"/>
    <w:rsid w:val="00581D08"/>
    <w:rsid w:val="00582AD2"/>
    <w:rsid w:val="00582FD8"/>
    <w:rsid w:val="0059276F"/>
    <w:rsid w:val="00595187"/>
    <w:rsid w:val="005A1F6A"/>
    <w:rsid w:val="005A7E0D"/>
    <w:rsid w:val="005B34F6"/>
    <w:rsid w:val="005B5244"/>
    <w:rsid w:val="005B5D55"/>
    <w:rsid w:val="005B6150"/>
    <w:rsid w:val="005C26CF"/>
    <w:rsid w:val="005D349B"/>
    <w:rsid w:val="005E3F7B"/>
    <w:rsid w:val="005F188F"/>
    <w:rsid w:val="005F3597"/>
    <w:rsid w:val="005F7955"/>
    <w:rsid w:val="006045CF"/>
    <w:rsid w:val="0060588C"/>
    <w:rsid w:val="00610676"/>
    <w:rsid w:val="00611C72"/>
    <w:rsid w:val="00616FFA"/>
    <w:rsid w:val="006215D5"/>
    <w:rsid w:val="00625057"/>
    <w:rsid w:val="006369A9"/>
    <w:rsid w:val="00650C2D"/>
    <w:rsid w:val="00654C69"/>
    <w:rsid w:val="00664F70"/>
    <w:rsid w:val="00675C95"/>
    <w:rsid w:val="0067641C"/>
    <w:rsid w:val="00680781"/>
    <w:rsid w:val="00681FF1"/>
    <w:rsid w:val="006879F3"/>
    <w:rsid w:val="006A01EA"/>
    <w:rsid w:val="006A26B9"/>
    <w:rsid w:val="006A4CD8"/>
    <w:rsid w:val="006A5ED0"/>
    <w:rsid w:val="006A6EFB"/>
    <w:rsid w:val="006C26E0"/>
    <w:rsid w:val="006C40A6"/>
    <w:rsid w:val="006D1B7C"/>
    <w:rsid w:val="006E02C2"/>
    <w:rsid w:val="006E1FE1"/>
    <w:rsid w:val="006F05B3"/>
    <w:rsid w:val="006F30C4"/>
    <w:rsid w:val="006F3408"/>
    <w:rsid w:val="00714DC8"/>
    <w:rsid w:val="00716C2D"/>
    <w:rsid w:val="00716DF2"/>
    <w:rsid w:val="00717D16"/>
    <w:rsid w:val="0072663A"/>
    <w:rsid w:val="00732D79"/>
    <w:rsid w:val="00733DE4"/>
    <w:rsid w:val="00735E74"/>
    <w:rsid w:val="007367D9"/>
    <w:rsid w:val="00747A65"/>
    <w:rsid w:val="00751B31"/>
    <w:rsid w:val="00752D70"/>
    <w:rsid w:val="00755292"/>
    <w:rsid w:val="00755915"/>
    <w:rsid w:val="0075720F"/>
    <w:rsid w:val="00757D8A"/>
    <w:rsid w:val="00762BA5"/>
    <w:rsid w:val="00771A7D"/>
    <w:rsid w:val="00775CC3"/>
    <w:rsid w:val="007774AF"/>
    <w:rsid w:val="00780AE9"/>
    <w:rsid w:val="00780E7B"/>
    <w:rsid w:val="0078664E"/>
    <w:rsid w:val="00786FF6"/>
    <w:rsid w:val="00793AD1"/>
    <w:rsid w:val="00794780"/>
    <w:rsid w:val="0079795C"/>
    <w:rsid w:val="007B1BF3"/>
    <w:rsid w:val="007B7CC3"/>
    <w:rsid w:val="007C7BDA"/>
    <w:rsid w:val="007D5311"/>
    <w:rsid w:val="007D6A81"/>
    <w:rsid w:val="007E3844"/>
    <w:rsid w:val="007E39DA"/>
    <w:rsid w:val="007E6032"/>
    <w:rsid w:val="007F054E"/>
    <w:rsid w:val="007F1DB2"/>
    <w:rsid w:val="007F4D56"/>
    <w:rsid w:val="007F5398"/>
    <w:rsid w:val="007F7658"/>
    <w:rsid w:val="00810E70"/>
    <w:rsid w:val="00813D1D"/>
    <w:rsid w:val="00815638"/>
    <w:rsid w:val="00815760"/>
    <w:rsid w:val="00815976"/>
    <w:rsid w:val="00840A86"/>
    <w:rsid w:val="00840D32"/>
    <w:rsid w:val="00844E29"/>
    <w:rsid w:val="0085171C"/>
    <w:rsid w:val="00862869"/>
    <w:rsid w:val="0087470F"/>
    <w:rsid w:val="00891CBE"/>
    <w:rsid w:val="00896E47"/>
    <w:rsid w:val="008B15FA"/>
    <w:rsid w:val="008B6EE4"/>
    <w:rsid w:val="008C6873"/>
    <w:rsid w:val="008D5FEB"/>
    <w:rsid w:val="008E5408"/>
    <w:rsid w:val="008F391E"/>
    <w:rsid w:val="008F4EBE"/>
    <w:rsid w:val="00904D9F"/>
    <w:rsid w:val="00907EE2"/>
    <w:rsid w:val="00921290"/>
    <w:rsid w:val="0093229B"/>
    <w:rsid w:val="0093466E"/>
    <w:rsid w:val="009409DA"/>
    <w:rsid w:val="00961052"/>
    <w:rsid w:val="009637D6"/>
    <w:rsid w:val="00980A40"/>
    <w:rsid w:val="00982265"/>
    <w:rsid w:val="00983E71"/>
    <w:rsid w:val="00985212"/>
    <w:rsid w:val="00993349"/>
    <w:rsid w:val="009A4CE4"/>
    <w:rsid w:val="009A5BA0"/>
    <w:rsid w:val="009C0468"/>
    <w:rsid w:val="009C15A3"/>
    <w:rsid w:val="009C24F2"/>
    <w:rsid w:val="009C557D"/>
    <w:rsid w:val="009C6E15"/>
    <w:rsid w:val="009D0572"/>
    <w:rsid w:val="00A043AB"/>
    <w:rsid w:val="00A24AFF"/>
    <w:rsid w:val="00A25D4C"/>
    <w:rsid w:val="00A308F3"/>
    <w:rsid w:val="00A31265"/>
    <w:rsid w:val="00A34943"/>
    <w:rsid w:val="00A44CC1"/>
    <w:rsid w:val="00A50724"/>
    <w:rsid w:val="00A565BD"/>
    <w:rsid w:val="00A631B2"/>
    <w:rsid w:val="00A668EF"/>
    <w:rsid w:val="00A84027"/>
    <w:rsid w:val="00A91BEA"/>
    <w:rsid w:val="00A961A8"/>
    <w:rsid w:val="00A9662E"/>
    <w:rsid w:val="00AA03F9"/>
    <w:rsid w:val="00AA0A32"/>
    <w:rsid w:val="00AA33B6"/>
    <w:rsid w:val="00AA7B38"/>
    <w:rsid w:val="00AB0048"/>
    <w:rsid w:val="00AB01BD"/>
    <w:rsid w:val="00AB38DE"/>
    <w:rsid w:val="00AC4A2A"/>
    <w:rsid w:val="00AD6075"/>
    <w:rsid w:val="00AD7D57"/>
    <w:rsid w:val="00AD7F47"/>
    <w:rsid w:val="00AE129E"/>
    <w:rsid w:val="00AE3C3C"/>
    <w:rsid w:val="00AE5C05"/>
    <w:rsid w:val="00AF263E"/>
    <w:rsid w:val="00AF2FA5"/>
    <w:rsid w:val="00B03744"/>
    <w:rsid w:val="00B1270D"/>
    <w:rsid w:val="00B12792"/>
    <w:rsid w:val="00B1590E"/>
    <w:rsid w:val="00B202A0"/>
    <w:rsid w:val="00B206D7"/>
    <w:rsid w:val="00B25C30"/>
    <w:rsid w:val="00B30B22"/>
    <w:rsid w:val="00B34CEE"/>
    <w:rsid w:val="00B350C1"/>
    <w:rsid w:val="00B5091F"/>
    <w:rsid w:val="00B51B0C"/>
    <w:rsid w:val="00B56422"/>
    <w:rsid w:val="00B5739B"/>
    <w:rsid w:val="00B679A4"/>
    <w:rsid w:val="00B70829"/>
    <w:rsid w:val="00B718AB"/>
    <w:rsid w:val="00B7229E"/>
    <w:rsid w:val="00B72668"/>
    <w:rsid w:val="00B7399E"/>
    <w:rsid w:val="00B7632C"/>
    <w:rsid w:val="00B76516"/>
    <w:rsid w:val="00B80F6C"/>
    <w:rsid w:val="00B863ED"/>
    <w:rsid w:val="00B873AB"/>
    <w:rsid w:val="00BB0222"/>
    <w:rsid w:val="00BB0860"/>
    <w:rsid w:val="00BB3404"/>
    <w:rsid w:val="00BB6B3D"/>
    <w:rsid w:val="00BC12DD"/>
    <w:rsid w:val="00BC49D4"/>
    <w:rsid w:val="00BC79BA"/>
    <w:rsid w:val="00BE20FC"/>
    <w:rsid w:val="00BE4608"/>
    <w:rsid w:val="00C000D4"/>
    <w:rsid w:val="00C023BB"/>
    <w:rsid w:val="00C13FDC"/>
    <w:rsid w:val="00C17846"/>
    <w:rsid w:val="00C205B2"/>
    <w:rsid w:val="00C317B1"/>
    <w:rsid w:val="00C37877"/>
    <w:rsid w:val="00C40191"/>
    <w:rsid w:val="00C41215"/>
    <w:rsid w:val="00C7162A"/>
    <w:rsid w:val="00C77D6F"/>
    <w:rsid w:val="00C805D4"/>
    <w:rsid w:val="00C8338C"/>
    <w:rsid w:val="00CA6606"/>
    <w:rsid w:val="00CB2ABA"/>
    <w:rsid w:val="00CB35F8"/>
    <w:rsid w:val="00CB56FC"/>
    <w:rsid w:val="00CB5943"/>
    <w:rsid w:val="00CB6088"/>
    <w:rsid w:val="00CB6E4E"/>
    <w:rsid w:val="00CC000A"/>
    <w:rsid w:val="00CC1128"/>
    <w:rsid w:val="00CC2AEA"/>
    <w:rsid w:val="00CC6E3C"/>
    <w:rsid w:val="00CC7E4F"/>
    <w:rsid w:val="00CD2462"/>
    <w:rsid w:val="00CE7227"/>
    <w:rsid w:val="00CF3E58"/>
    <w:rsid w:val="00D02A09"/>
    <w:rsid w:val="00D15596"/>
    <w:rsid w:val="00D26E57"/>
    <w:rsid w:val="00D32DAF"/>
    <w:rsid w:val="00D34FC5"/>
    <w:rsid w:val="00D3622A"/>
    <w:rsid w:val="00D4250A"/>
    <w:rsid w:val="00D446EA"/>
    <w:rsid w:val="00D51B27"/>
    <w:rsid w:val="00D543A8"/>
    <w:rsid w:val="00D60E8D"/>
    <w:rsid w:val="00D61B1F"/>
    <w:rsid w:val="00D624EB"/>
    <w:rsid w:val="00D652A5"/>
    <w:rsid w:val="00D662E0"/>
    <w:rsid w:val="00D70952"/>
    <w:rsid w:val="00D73F89"/>
    <w:rsid w:val="00D766AE"/>
    <w:rsid w:val="00D7762B"/>
    <w:rsid w:val="00D87921"/>
    <w:rsid w:val="00D917D6"/>
    <w:rsid w:val="00D96608"/>
    <w:rsid w:val="00DA5DE5"/>
    <w:rsid w:val="00DA7FF7"/>
    <w:rsid w:val="00DB078A"/>
    <w:rsid w:val="00DB0965"/>
    <w:rsid w:val="00DB0C67"/>
    <w:rsid w:val="00DB1B67"/>
    <w:rsid w:val="00DC03DE"/>
    <w:rsid w:val="00DC2CDC"/>
    <w:rsid w:val="00DC51CF"/>
    <w:rsid w:val="00DC77B6"/>
    <w:rsid w:val="00DC7D44"/>
    <w:rsid w:val="00DD198B"/>
    <w:rsid w:val="00DE03E6"/>
    <w:rsid w:val="00DE23D4"/>
    <w:rsid w:val="00DE7587"/>
    <w:rsid w:val="00DF139C"/>
    <w:rsid w:val="00DF470B"/>
    <w:rsid w:val="00DF6A30"/>
    <w:rsid w:val="00DF6A7F"/>
    <w:rsid w:val="00DF7680"/>
    <w:rsid w:val="00E07CA0"/>
    <w:rsid w:val="00E13A23"/>
    <w:rsid w:val="00E1790B"/>
    <w:rsid w:val="00E2086E"/>
    <w:rsid w:val="00E220EA"/>
    <w:rsid w:val="00E232C1"/>
    <w:rsid w:val="00E23580"/>
    <w:rsid w:val="00E23E50"/>
    <w:rsid w:val="00E24DD4"/>
    <w:rsid w:val="00E368C1"/>
    <w:rsid w:val="00E51DD9"/>
    <w:rsid w:val="00E55358"/>
    <w:rsid w:val="00E56140"/>
    <w:rsid w:val="00E6415B"/>
    <w:rsid w:val="00E70C5E"/>
    <w:rsid w:val="00E730BB"/>
    <w:rsid w:val="00E803EB"/>
    <w:rsid w:val="00E80EF0"/>
    <w:rsid w:val="00E820E3"/>
    <w:rsid w:val="00EB1898"/>
    <w:rsid w:val="00EB1E4C"/>
    <w:rsid w:val="00EB39A5"/>
    <w:rsid w:val="00EB4722"/>
    <w:rsid w:val="00EC13D0"/>
    <w:rsid w:val="00EC1D26"/>
    <w:rsid w:val="00EC2EA8"/>
    <w:rsid w:val="00EC4C4F"/>
    <w:rsid w:val="00EC7FCA"/>
    <w:rsid w:val="00ED2D52"/>
    <w:rsid w:val="00ED6129"/>
    <w:rsid w:val="00EE47F1"/>
    <w:rsid w:val="00EF31E0"/>
    <w:rsid w:val="00EF3C64"/>
    <w:rsid w:val="00EF6077"/>
    <w:rsid w:val="00EF7111"/>
    <w:rsid w:val="00F11571"/>
    <w:rsid w:val="00F12B7B"/>
    <w:rsid w:val="00F24F8C"/>
    <w:rsid w:val="00F2746D"/>
    <w:rsid w:val="00F32671"/>
    <w:rsid w:val="00F33E3B"/>
    <w:rsid w:val="00F353F3"/>
    <w:rsid w:val="00F41114"/>
    <w:rsid w:val="00F54884"/>
    <w:rsid w:val="00F71F49"/>
    <w:rsid w:val="00F86B1B"/>
    <w:rsid w:val="00F9001A"/>
    <w:rsid w:val="00F97428"/>
    <w:rsid w:val="00FA6328"/>
    <w:rsid w:val="00FB3176"/>
    <w:rsid w:val="00FB396D"/>
    <w:rsid w:val="00FC0FF0"/>
    <w:rsid w:val="00FC22CA"/>
    <w:rsid w:val="00FC2A90"/>
    <w:rsid w:val="00FD661A"/>
    <w:rsid w:val="00FE05A5"/>
    <w:rsid w:val="00FE0A25"/>
    <w:rsid w:val="00FE44D1"/>
    <w:rsid w:val="00FE482D"/>
    <w:rsid w:val="00FE73C0"/>
    <w:rsid w:val="00FF3B30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BF3AA-B0F7-42C5-9EF8-AAF2019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C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E73C0"/>
    <w:pPr>
      <w:keepNext/>
      <w:tabs>
        <w:tab w:val="left" w:pos="0"/>
        <w:tab w:val="num" w:pos="432"/>
      </w:tabs>
      <w:ind w:firstLine="851"/>
      <w:jc w:val="both"/>
      <w:outlineLvl w:val="0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FE73C0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E73C0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C0"/>
    <w:rPr>
      <w:sz w:val="28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FE73C0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E73C0"/>
    <w:rPr>
      <w:rFonts w:ascii="Cambria" w:hAnsi="Cambria"/>
      <w:sz w:val="22"/>
      <w:szCs w:val="22"/>
      <w:lang w:eastAsia="ar-SA"/>
    </w:rPr>
  </w:style>
  <w:style w:type="character" w:styleId="a3">
    <w:name w:val="Hyperlink"/>
    <w:basedOn w:val="a0"/>
    <w:rsid w:val="00FE73C0"/>
    <w:rPr>
      <w:color w:val="0000FF"/>
      <w:u w:val="single"/>
    </w:rPr>
  </w:style>
  <w:style w:type="character" w:styleId="a4">
    <w:name w:val="page number"/>
    <w:basedOn w:val="a0"/>
    <w:rsid w:val="00FE73C0"/>
  </w:style>
  <w:style w:type="character" w:styleId="a5">
    <w:name w:val="Strong"/>
    <w:basedOn w:val="a0"/>
    <w:qFormat/>
    <w:rsid w:val="00FE73C0"/>
    <w:rPr>
      <w:b/>
      <w:bCs/>
    </w:rPr>
  </w:style>
  <w:style w:type="character" w:customStyle="1" w:styleId="apple-converted-space">
    <w:name w:val="apple-converted-space"/>
    <w:basedOn w:val="a0"/>
    <w:rsid w:val="00FE73C0"/>
  </w:style>
  <w:style w:type="paragraph" w:styleId="a6">
    <w:name w:val="Body Text"/>
    <w:basedOn w:val="a"/>
    <w:link w:val="a7"/>
    <w:rsid w:val="00FE73C0"/>
    <w:pPr>
      <w:spacing w:after="120"/>
    </w:pPr>
  </w:style>
  <w:style w:type="character" w:customStyle="1" w:styleId="a7">
    <w:name w:val="Основной текст Знак"/>
    <w:basedOn w:val="a0"/>
    <w:link w:val="a6"/>
    <w:rsid w:val="00FE73C0"/>
    <w:rPr>
      <w:lang w:eastAsia="ar-SA"/>
    </w:rPr>
  </w:style>
  <w:style w:type="paragraph" w:styleId="a8">
    <w:name w:val="Title"/>
    <w:basedOn w:val="a"/>
    <w:next w:val="a9"/>
    <w:link w:val="aa"/>
    <w:qFormat/>
    <w:rsid w:val="00FE73C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8"/>
    <w:rsid w:val="00FE73C0"/>
    <w:rPr>
      <w:sz w:val="28"/>
      <w:lang w:eastAsia="ar-SA"/>
    </w:rPr>
  </w:style>
  <w:style w:type="paragraph" w:styleId="ab">
    <w:name w:val="header"/>
    <w:basedOn w:val="a"/>
    <w:link w:val="ac"/>
    <w:rsid w:val="00FE7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73C0"/>
    <w:rPr>
      <w:lang w:eastAsia="ar-SA"/>
    </w:rPr>
  </w:style>
  <w:style w:type="paragraph" w:styleId="ad">
    <w:name w:val="footer"/>
    <w:basedOn w:val="a"/>
    <w:link w:val="ae"/>
    <w:rsid w:val="00FE7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73C0"/>
    <w:rPr>
      <w:lang w:eastAsia="ar-SA"/>
    </w:rPr>
  </w:style>
  <w:style w:type="paragraph" w:customStyle="1" w:styleId="21">
    <w:name w:val="Основной текст 21"/>
    <w:basedOn w:val="a"/>
    <w:rsid w:val="00FE73C0"/>
    <w:pPr>
      <w:spacing w:after="120" w:line="480" w:lineRule="auto"/>
    </w:pPr>
  </w:style>
  <w:style w:type="paragraph" w:styleId="af">
    <w:name w:val="Normal (Web)"/>
    <w:basedOn w:val="a"/>
    <w:rsid w:val="00FE73C0"/>
    <w:pPr>
      <w:spacing w:before="280" w:after="280"/>
    </w:pPr>
    <w:rPr>
      <w:sz w:val="24"/>
      <w:szCs w:val="24"/>
    </w:rPr>
  </w:style>
  <w:style w:type="paragraph" w:customStyle="1" w:styleId="af0">
    <w:name w:val="Содержимое таблицы"/>
    <w:basedOn w:val="a"/>
    <w:rsid w:val="00FE73C0"/>
    <w:pPr>
      <w:suppressLineNumbers/>
    </w:pPr>
  </w:style>
  <w:style w:type="paragraph" w:styleId="a9">
    <w:name w:val="Subtitle"/>
    <w:basedOn w:val="a"/>
    <w:next w:val="a"/>
    <w:link w:val="af1"/>
    <w:uiPriority w:val="11"/>
    <w:qFormat/>
    <w:rsid w:val="00FE73C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9"/>
    <w:uiPriority w:val="11"/>
    <w:rsid w:val="00FE73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6F30C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List Paragraph"/>
    <w:basedOn w:val="a"/>
    <w:uiPriority w:val="34"/>
    <w:qFormat/>
    <w:rsid w:val="0048783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A5D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5DE5"/>
    <w:rPr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A5D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DE5"/>
    <w:rPr>
      <w:lang w:eastAsia="ar-SA"/>
    </w:rPr>
  </w:style>
  <w:style w:type="table" w:styleId="af4">
    <w:name w:val="Table Grid"/>
    <w:basedOn w:val="a1"/>
    <w:uiPriority w:val="59"/>
    <w:rsid w:val="00C8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E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Заголовок"/>
    <w:basedOn w:val="a"/>
    <w:next w:val="a6"/>
    <w:rsid w:val="000F0C48"/>
    <w:pPr>
      <w:keepNext/>
      <w:widowControl w:val="0"/>
      <w:spacing w:before="240" w:after="120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0F0C4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vesna74@b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E1702D59C6DDBD160317D0FF5ECCEFE3CD302E0A2AF27D52B1B43F6PBb5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9203-D543-4F03-84D4-066F1B2C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20241</CharactersWithSpaces>
  <SharedDoc>false</SharedDoc>
  <HLinks>
    <vt:vector size="6" baseType="variant"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mailto:obshorg@list.ru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</dc:creator>
  <cp:lastModifiedBy>User1</cp:lastModifiedBy>
  <cp:revision>4</cp:revision>
  <cp:lastPrinted>2016-01-21T04:59:00Z</cp:lastPrinted>
  <dcterms:created xsi:type="dcterms:W3CDTF">2017-02-10T06:42:00Z</dcterms:created>
  <dcterms:modified xsi:type="dcterms:W3CDTF">2017-02-10T07:34:00Z</dcterms:modified>
</cp:coreProperties>
</file>